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07D7" w14:textId="77777777" w:rsidR="00030F3D" w:rsidRDefault="00030F3D">
      <w:pPr>
        <w:spacing w:before="14" w:line="280" w:lineRule="exact"/>
        <w:rPr>
          <w:sz w:val="28"/>
          <w:szCs w:val="28"/>
        </w:rPr>
      </w:pPr>
    </w:p>
    <w:p w14:paraId="319D9407" w14:textId="6899C223" w:rsidR="00030F3D" w:rsidRDefault="00EB791D">
      <w:pPr>
        <w:spacing w:before="24" w:line="300" w:lineRule="exact"/>
        <w:ind w:left="5712" w:right="5730"/>
        <w:jc w:val="center"/>
        <w:rPr>
          <w:b/>
          <w:position w:val="-1"/>
          <w:sz w:val="28"/>
          <w:szCs w:val="28"/>
          <w:u w:val="thick" w:color="000000"/>
        </w:rPr>
      </w:pPr>
      <w:r>
        <w:rPr>
          <w:b/>
          <w:position w:val="-1"/>
          <w:sz w:val="28"/>
          <w:szCs w:val="28"/>
          <w:u w:val="thick" w:color="000000"/>
        </w:rPr>
        <w:t>KMC AUDIT</w:t>
      </w:r>
    </w:p>
    <w:p w14:paraId="6DB9A116" w14:textId="0565CA2C" w:rsidR="00FB2112" w:rsidRDefault="00FB2112">
      <w:pPr>
        <w:spacing w:before="24" w:line="300" w:lineRule="exact"/>
        <w:ind w:left="5712" w:right="5730"/>
        <w:jc w:val="center"/>
        <w:rPr>
          <w:b/>
          <w:position w:val="-1"/>
          <w:sz w:val="28"/>
          <w:szCs w:val="28"/>
          <w:u w:val="thick" w:color="000000"/>
        </w:rPr>
      </w:pPr>
    </w:p>
    <w:p w14:paraId="2D09B328" w14:textId="682ACFB5" w:rsidR="00FB2112" w:rsidRDefault="00FB2112">
      <w:pPr>
        <w:spacing w:before="24" w:line="300" w:lineRule="exact"/>
        <w:ind w:left="5712" w:right="5730"/>
        <w:jc w:val="center"/>
        <w:rPr>
          <w:b/>
          <w:position w:val="-1"/>
          <w:sz w:val="28"/>
          <w:szCs w:val="28"/>
          <w:u w:val="thick" w:color="000000"/>
        </w:rPr>
      </w:pPr>
    </w:p>
    <w:p w14:paraId="60F2DC6A" w14:textId="4C4A396E" w:rsidR="00FB2112" w:rsidRPr="00FB2112" w:rsidRDefault="00FB2112" w:rsidP="00FB2112">
      <w:pPr>
        <w:jc w:val="center"/>
        <w:rPr>
          <w:rFonts w:ascii="Calibri" w:hAnsi="Calibri" w:cs="Calibri"/>
          <w:color w:val="000000"/>
          <w:sz w:val="22"/>
          <w:szCs w:val="22"/>
        </w:rPr>
      </w:pPr>
      <w:r w:rsidRPr="00FB2112">
        <w:rPr>
          <w:rFonts w:ascii="Calibri" w:hAnsi="Calibri" w:cs="Calibri"/>
          <w:color w:val="000000"/>
          <w:sz w:val="22"/>
          <w:szCs w:val="22"/>
        </w:rPr>
        <w:t>This tool can be used in the facility with LBW babies</w:t>
      </w:r>
      <w:r>
        <w:rPr>
          <w:rFonts w:ascii="Calibri" w:hAnsi="Calibri" w:cs="Calibri"/>
          <w:color w:val="000000"/>
          <w:sz w:val="22"/>
          <w:szCs w:val="22"/>
        </w:rPr>
        <w:t>,</w:t>
      </w:r>
      <w:r w:rsidRPr="00FB2112">
        <w:rPr>
          <w:rFonts w:ascii="Calibri" w:hAnsi="Calibri" w:cs="Calibri"/>
          <w:color w:val="000000"/>
          <w:sz w:val="22"/>
          <w:szCs w:val="22"/>
        </w:rPr>
        <w:t xml:space="preserve"> either in the special newborn care unit, neonatal intensive care unit, KMC ward or postnatal ward. One person can be assigned the responsibility to do a monthly audit of the progress in terms of coverage of KMC, and practices related to KMC for individual babies. It could be the basis for reporting how the facility is performing to health officials</w:t>
      </w:r>
      <w:r>
        <w:rPr>
          <w:rFonts w:ascii="Calibri" w:hAnsi="Calibri" w:cs="Calibri"/>
          <w:color w:val="000000"/>
          <w:sz w:val="22"/>
          <w:szCs w:val="22"/>
        </w:rPr>
        <w:t>.</w:t>
      </w:r>
      <w:bookmarkStart w:id="0" w:name="_GoBack"/>
      <w:bookmarkEnd w:id="0"/>
    </w:p>
    <w:p w14:paraId="4D6F4C36" w14:textId="77777777" w:rsidR="00FB2112" w:rsidRDefault="00FB2112">
      <w:pPr>
        <w:spacing w:before="24" w:line="300" w:lineRule="exact"/>
        <w:ind w:left="5712" w:right="5730"/>
        <w:jc w:val="center"/>
        <w:rPr>
          <w:sz w:val="28"/>
          <w:szCs w:val="28"/>
        </w:rPr>
      </w:pPr>
    </w:p>
    <w:p w14:paraId="0544B0FB" w14:textId="77777777" w:rsidR="00030F3D" w:rsidRDefault="00030F3D">
      <w:pPr>
        <w:spacing w:line="300" w:lineRule="exact"/>
        <w:rPr>
          <w:sz w:val="30"/>
          <w:szCs w:val="30"/>
        </w:rPr>
      </w:pPr>
    </w:p>
    <w:p w14:paraId="374637E5" w14:textId="77777777" w:rsidR="00030F3D" w:rsidRDefault="00EB791D">
      <w:pPr>
        <w:tabs>
          <w:tab w:val="left" w:pos="12040"/>
        </w:tabs>
        <w:spacing w:before="24" w:line="300" w:lineRule="exact"/>
        <w:ind w:left="100"/>
        <w:rPr>
          <w:sz w:val="28"/>
          <w:szCs w:val="28"/>
        </w:rPr>
      </w:pPr>
      <w:r>
        <w:rPr>
          <w:position w:val="-1"/>
          <w:sz w:val="28"/>
          <w:szCs w:val="28"/>
        </w:rPr>
        <w:t xml:space="preserve">Date of the Audit: </w:t>
      </w:r>
      <w:r>
        <w:rPr>
          <w:position w:val="-1"/>
          <w:sz w:val="28"/>
          <w:szCs w:val="28"/>
          <w:u w:val="single" w:color="000000"/>
        </w:rPr>
        <w:t xml:space="preserve">                                  </w:t>
      </w:r>
      <w:r>
        <w:rPr>
          <w:position w:val="-1"/>
          <w:sz w:val="28"/>
          <w:szCs w:val="28"/>
        </w:rPr>
        <w:t xml:space="preserve"> Time of the </w:t>
      </w:r>
      <w:proofErr w:type="gramStart"/>
      <w:r>
        <w:rPr>
          <w:position w:val="-1"/>
          <w:sz w:val="28"/>
          <w:szCs w:val="28"/>
        </w:rPr>
        <w:t>Audit :</w:t>
      </w:r>
      <w:proofErr w:type="gramEnd"/>
      <w:r>
        <w:rPr>
          <w:position w:val="-1"/>
          <w:sz w:val="28"/>
          <w:szCs w:val="28"/>
        </w:rPr>
        <w:t xml:space="preserve"> </w:t>
      </w:r>
      <w:r>
        <w:rPr>
          <w:position w:val="-1"/>
          <w:sz w:val="28"/>
          <w:szCs w:val="28"/>
          <w:u w:val="single" w:color="000000"/>
        </w:rPr>
        <w:t xml:space="preserve">                                </w:t>
      </w:r>
      <w:r>
        <w:rPr>
          <w:position w:val="-1"/>
          <w:sz w:val="28"/>
          <w:szCs w:val="28"/>
        </w:rPr>
        <w:t xml:space="preserve"> Done by : </w:t>
      </w:r>
      <w:r>
        <w:rPr>
          <w:position w:val="-1"/>
          <w:sz w:val="28"/>
          <w:szCs w:val="28"/>
          <w:u w:val="single" w:color="000000"/>
        </w:rPr>
        <w:t xml:space="preserve"> </w:t>
      </w:r>
      <w:r>
        <w:rPr>
          <w:position w:val="-1"/>
          <w:sz w:val="28"/>
          <w:szCs w:val="28"/>
          <w:u w:val="single" w:color="000000"/>
        </w:rPr>
        <w:tab/>
      </w:r>
    </w:p>
    <w:p w14:paraId="1BDB1433" w14:textId="77777777" w:rsidR="00030F3D" w:rsidRDefault="00030F3D">
      <w:pPr>
        <w:spacing w:line="200" w:lineRule="exact"/>
      </w:pPr>
    </w:p>
    <w:p w14:paraId="3EA2B15C" w14:textId="77777777" w:rsidR="00030F3D" w:rsidRDefault="00030F3D">
      <w:pPr>
        <w:spacing w:line="200" w:lineRule="exact"/>
      </w:pPr>
    </w:p>
    <w:p w14:paraId="027ADF2E" w14:textId="77777777" w:rsidR="00030F3D" w:rsidRDefault="00030F3D">
      <w:pPr>
        <w:spacing w:before="6" w:line="220" w:lineRule="exact"/>
        <w:rPr>
          <w:sz w:val="22"/>
          <w:szCs w:val="22"/>
        </w:rPr>
      </w:pPr>
    </w:p>
    <w:p w14:paraId="3ED0A980" w14:textId="77777777" w:rsidR="00030F3D" w:rsidRDefault="00EB791D">
      <w:pPr>
        <w:tabs>
          <w:tab w:val="left" w:pos="12260"/>
        </w:tabs>
        <w:spacing w:before="24" w:line="300" w:lineRule="exact"/>
        <w:ind w:left="100"/>
        <w:rPr>
          <w:sz w:val="28"/>
          <w:szCs w:val="28"/>
        </w:rPr>
      </w:pPr>
      <w:r>
        <w:rPr>
          <w:position w:val="-1"/>
          <w:sz w:val="28"/>
          <w:szCs w:val="28"/>
        </w:rPr>
        <w:t xml:space="preserve">No. of babies in the unit at the time of the audit: </w:t>
      </w:r>
      <w:r>
        <w:rPr>
          <w:position w:val="-1"/>
          <w:sz w:val="28"/>
          <w:szCs w:val="28"/>
          <w:u w:val="single" w:color="000000"/>
        </w:rPr>
        <w:t xml:space="preserve"> </w:t>
      </w:r>
      <w:r>
        <w:rPr>
          <w:position w:val="-1"/>
          <w:sz w:val="28"/>
          <w:szCs w:val="28"/>
          <w:u w:val="single" w:color="000000"/>
        </w:rPr>
        <w:tab/>
      </w:r>
    </w:p>
    <w:p w14:paraId="66035969" w14:textId="77777777" w:rsidR="00030F3D" w:rsidRDefault="00030F3D">
      <w:pPr>
        <w:spacing w:line="200" w:lineRule="exact"/>
      </w:pPr>
    </w:p>
    <w:p w14:paraId="2989EDAF" w14:textId="77777777" w:rsidR="00030F3D" w:rsidRDefault="00030F3D">
      <w:pPr>
        <w:spacing w:line="200" w:lineRule="exact"/>
      </w:pPr>
    </w:p>
    <w:p w14:paraId="2B701291" w14:textId="77777777" w:rsidR="00030F3D" w:rsidRDefault="00030F3D">
      <w:pPr>
        <w:spacing w:before="9" w:line="220" w:lineRule="exact"/>
        <w:rPr>
          <w:sz w:val="22"/>
          <w:szCs w:val="22"/>
        </w:rPr>
      </w:pPr>
    </w:p>
    <w:p w14:paraId="0584FCCD" w14:textId="77777777" w:rsidR="00030F3D" w:rsidRDefault="00EB791D">
      <w:pPr>
        <w:tabs>
          <w:tab w:val="left" w:pos="11760"/>
        </w:tabs>
        <w:spacing w:before="24" w:line="300" w:lineRule="exact"/>
        <w:ind w:left="100"/>
        <w:rPr>
          <w:sz w:val="28"/>
          <w:szCs w:val="28"/>
        </w:rPr>
      </w:pPr>
      <w:r>
        <w:rPr>
          <w:position w:val="-1"/>
          <w:sz w:val="28"/>
          <w:szCs w:val="28"/>
        </w:rPr>
        <w:t xml:space="preserve">No. of eligible babies for KMC at the same time as the audit: </w:t>
      </w:r>
      <w:r>
        <w:rPr>
          <w:position w:val="-1"/>
          <w:sz w:val="28"/>
          <w:szCs w:val="28"/>
          <w:u w:val="single" w:color="000000"/>
        </w:rPr>
        <w:t xml:space="preserve"> </w:t>
      </w:r>
      <w:r>
        <w:rPr>
          <w:position w:val="-1"/>
          <w:sz w:val="28"/>
          <w:szCs w:val="28"/>
          <w:u w:val="single" w:color="000000"/>
        </w:rPr>
        <w:tab/>
      </w:r>
    </w:p>
    <w:p w14:paraId="59E2F9D2" w14:textId="77777777" w:rsidR="00030F3D" w:rsidRDefault="00030F3D">
      <w:pPr>
        <w:spacing w:line="200" w:lineRule="exact"/>
      </w:pPr>
    </w:p>
    <w:p w14:paraId="7396D3B7" w14:textId="77777777" w:rsidR="00030F3D" w:rsidRDefault="00030F3D">
      <w:pPr>
        <w:spacing w:line="200" w:lineRule="exact"/>
      </w:pPr>
    </w:p>
    <w:p w14:paraId="7C44F8EE" w14:textId="77777777" w:rsidR="00030F3D" w:rsidRDefault="00030F3D">
      <w:pPr>
        <w:spacing w:before="6" w:line="220" w:lineRule="exact"/>
        <w:rPr>
          <w:sz w:val="22"/>
          <w:szCs w:val="22"/>
        </w:rPr>
      </w:pPr>
    </w:p>
    <w:p w14:paraId="7D0EC090" w14:textId="77777777" w:rsidR="00030F3D" w:rsidRDefault="00EB791D">
      <w:pPr>
        <w:tabs>
          <w:tab w:val="left" w:pos="12780"/>
        </w:tabs>
        <w:spacing w:before="24" w:line="300" w:lineRule="exact"/>
        <w:ind w:left="100"/>
        <w:rPr>
          <w:sz w:val="28"/>
          <w:szCs w:val="28"/>
        </w:rPr>
      </w:pPr>
      <w:r>
        <w:rPr>
          <w:position w:val="-1"/>
          <w:sz w:val="28"/>
          <w:szCs w:val="28"/>
        </w:rPr>
        <w:t xml:space="preserve">No of babies on: Ventilator </w:t>
      </w:r>
      <w:r>
        <w:rPr>
          <w:position w:val="-1"/>
          <w:sz w:val="28"/>
          <w:szCs w:val="28"/>
          <w:u w:val="single" w:color="000000"/>
        </w:rPr>
        <w:t xml:space="preserve">                                            </w:t>
      </w:r>
      <w:r>
        <w:rPr>
          <w:position w:val="-1"/>
          <w:sz w:val="28"/>
          <w:szCs w:val="28"/>
        </w:rPr>
        <w:t xml:space="preserve"> CPAP </w:t>
      </w:r>
      <w:r>
        <w:rPr>
          <w:position w:val="-1"/>
          <w:sz w:val="28"/>
          <w:szCs w:val="28"/>
          <w:u w:val="single" w:color="000000"/>
        </w:rPr>
        <w:t xml:space="preserve">                              </w:t>
      </w:r>
      <w:r>
        <w:rPr>
          <w:position w:val="-1"/>
          <w:sz w:val="28"/>
          <w:szCs w:val="28"/>
        </w:rPr>
        <w:t>Oxygen</w:t>
      </w:r>
      <w:r>
        <w:rPr>
          <w:position w:val="-1"/>
          <w:sz w:val="28"/>
          <w:szCs w:val="28"/>
          <w:u w:val="single" w:color="000000"/>
        </w:rPr>
        <w:t xml:space="preserve"> </w:t>
      </w:r>
      <w:r>
        <w:rPr>
          <w:position w:val="-1"/>
          <w:sz w:val="28"/>
          <w:szCs w:val="28"/>
          <w:u w:val="single" w:color="000000"/>
        </w:rPr>
        <w:tab/>
      </w:r>
    </w:p>
    <w:p w14:paraId="39FE4920" w14:textId="77777777" w:rsidR="00030F3D" w:rsidRDefault="00030F3D">
      <w:pPr>
        <w:spacing w:line="200" w:lineRule="exact"/>
      </w:pPr>
    </w:p>
    <w:p w14:paraId="6B48315B" w14:textId="77777777" w:rsidR="00030F3D" w:rsidRDefault="00030F3D">
      <w:pPr>
        <w:spacing w:line="200" w:lineRule="exact"/>
      </w:pPr>
    </w:p>
    <w:p w14:paraId="4B9A5D01" w14:textId="77777777" w:rsidR="00030F3D" w:rsidRDefault="00030F3D">
      <w:pPr>
        <w:spacing w:before="7" w:line="220" w:lineRule="exact"/>
        <w:rPr>
          <w:sz w:val="22"/>
          <w:szCs w:val="22"/>
        </w:rPr>
      </w:pPr>
    </w:p>
    <w:p w14:paraId="7BEECD65" w14:textId="77777777" w:rsidR="00030F3D" w:rsidRDefault="00EB791D">
      <w:pPr>
        <w:tabs>
          <w:tab w:val="left" w:pos="12180"/>
        </w:tabs>
        <w:spacing w:before="24" w:line="300" w:lineRule="exact"/>
        <w:ind w:left="100"/>
        <w:rPr>
          <w:sz w:val="28"/>
          <w:szCs w:val="28"/>
        </w:rPr>
      </w:pPr>
      <w:r>
        <w:rPr>
          <w:position w:val="-1"/>
          <w:sz w:val="28"/>
          <w:szCs w:val="28"/>
        </w:rPr>
        <w:t xml:space="preserve">No. of babies having KMC at the time of the audit: </w:t>
      </w:r>
      <w:r>
        <w:rPr>
          <w:position w:val="-1"/>
          <w:sz w:val="28"/>
          <w:szCs w:val="28"/>
          <w:u w:val="single" w:color="000000"/>
        </w:rPr>
        <w:t xml:space="preserve"> </w:t>
      </w:r>
      <w:r>
        <w:rPr>
          <w:position w:val="-1"/>
          <w:sz w:val="28"/>
          <w:szCs w:val="28"/>
          <w:u w:val="single" w:color="000000"/>
        </w:rPr>
        <w:tab/>
      </w:r>
    </w:p>
    <w:p w14:paraId="134A9A53" w14:textId="77777777" w:rsidR="00030F3D" w:rsidRDefault="00030F3D">
      <w:pPr>
        <w:spacing w:line="200" w:lineRule="exact"/>
      </w:pPr>
    </w:p>
    <w:p w14:paraId="300F14BB" w14:textId="77777777" w:rsidR="00030F3D" w:rsidRDefault="00030F3D">
      <w:pPr>
        <w:spacing w:line="200" w:lineRule="exact"/>
      </w:pPr>
    </w:p>
    <w:p w14:paraId="4D9B14B6" w14:textId="77777777" w:rsidR="00030F3D" w:rsidRDefault="00030F3D">
      <w:pPr>
        <w:spacing w:before="6" w:line="220" w:lineRule="exact"/>
        <w:rPr>
          <w:sz w:val="22"/>
          <w:szCs w:val="22"/>
        </w:rPr>
      </w:pPr>
    </w:p>
    <w:p w14:paraId="51766E98" w14:textId="77777777" w:rsidR="00030F3D" w:rsidRDefault="00EB791D">
      <w:pPr>
        <w:tabs>
          <w:tab w:val="left" w:pos="10840"/>
        </w:tabs>
        <w:spacing w:before="24" w:line="300" w:lineRule="exact"/>
        <w:ind w:left="100"/>
        <w:rPr>
          <w:sz w:val="28"/>
          <w:szCs w:val="28"/>
        </w:rPr>
      </w:pPr>
      <w:r>
        <w:rPr>
          <w:position w:val="-1"/>
          <w:sz w:val="28"/>
          <w:szCs w:val="28"/>
        </w:rPr>
        <w:t xml:space="preserve">No. of KMC eligible babies exclusively breast fed or exclusively on </w:t>
      </w:r>
      <w:proofErr w:type="gramStart"/>
      <w:r>
        <w:rPr>
          <w:position w:val="-1"/>
          <w:sz w:val="28"/>
          <w:szCs w:val="28"/>
        </w:rPr>
        <w:t>EBM :</w:t>
      </w:r>
      <w:proofErr w:type="gramEnd"/>
      <w:r>
        <w:rPr>
          <w:position w:val="-1"/>
          <w:sz w:val="28"/>
          <w:szCs w:val="28"/>
        </w:rPr>
        <w:t xml:space="preserve"> </w:t>
      </w:r>
      <w:r>
        <w:rPr>
          <w:position w:val="-1"/>
          <w:sz w:val="28"/>
          <w:szCs w:val="28"/>
          <w:u w:val="single" w:color="000000"/>
        </w:rPr>
        <w:t xml:space="preserve"> </w:t>
      </w:r>
      <w:r>
        <w:rPr>
          <w:position w:val="-1"/>
          <w:sz w:val="28"/>
          <w:szCs w:val="28"/>
          <w:u w:val="single" w:color="000000"/>
        </w:rPr>
        <w:tab/>
      </w:r>
    </w:p>
    <w:p w14:paraId="477DAD50" w14:textId="77777777" w:rsidR="00030F3D" w:rsidRDefault="00030F3D">
      <w:pPr>
        <w:spacing w:line="200" w:lineRule="exact"/>
      </w:pPr>
    </w:p>
    <w:p w14:paraId="3B6EA5B6" w14:textId="77777777" w:rsidR="00030F3D" w:rsidRDefault="00030F3D">
      <w:pPr>
        <w:spacing w:line="200" w:lineRule="exact"/>
      </w:pPr>
    </w:p>
    <w:p w14:paraId="1ED8142E" w14:textId="77777777" w:rsidR="00030F3D" w:rsidRDefault="00030F3D">
      <w:pPr>
        <w:spacing w:before="6" w:line="220" w:lineRule="exact"/>
        <w:rPr>
          <w:sz w:val="22"/>
          <w:szCs w:val="22"/>
        </w:rPr>
      </w:pPr>
    </w:p>
    <w:p w14:paraId="628AF31D" w14:textId="77777777" w:rsidR="00030F3D" w:rsidRDefault="00EB791D">
      <w:pPr>
        <w:tabs>
          <w:tab w:val="left" w:pos="10580"/>
        </w:tabs>
        <w:spacing w:before="24"/>
        <w:ind w:left="100"/>
        <w:rPr>
          <w:sz w:val="28"/>
          <w:szCs w:val="28"/>
        </w:rPr>
        <w:sectPr w:rsidR="00030F3D">
          <w:footerReference w:type="default" r:id="rId7"/>
          <w:pgSz w:w="15840" w:h="12240" w:orient="landscape"/>
          <w:pgMar w:top="1120" w:right="1320" w:bottom="280" w:left="1340" w:header="0" w:footer="1283" w:gutter="0"/>
          <w:pgNumType w:start="1"/>
          <w:cols w:space="720"/>
        </w:sectPr>
      </w:pPr>
      <w:r>
        <w:rPr>
          <w:sz w:val="28"/>
          <w:szCs w:val="28"/>
        </w:rPr>
        <w:t xml:space="preserve">No. of fathers / other attenders giving KMC other than mother at the time of the </w:t>
      </w:r>
      <w:proofErr w:type="gramStart"/>
      <w:r>
        <w:rPr>
          <w:sz w:val="28"/>
          <w:szCs w:val="28"/>
        </w:rPr>
        <w:t>audit :</w:t>
      </w:r>
      <w:proofErr w:type="gramEnd"/>
      <w:r>
        <w:rPr>
          <w:sz w:val="28"/>
          <w:szCs w:val="28"/>
        </w:rPr>
        <w:t xml:space="preserve"> </w:t>
      </w:r>
      <w:r>
        <w:rPr>
          <w:sz w:val="28"/>
          <w:szCs w:val="28"/>
          <w:u w:val="single" w:color="000000"/>
        </w:rPr>
        <w:t xml:space="preserve"> </w:t>
      </w:r>
      <w:r>
        <w:rPr>
          <w:sz w:val="28"/>
          <w:szCs w:val="28"/>
          <w:u w:val="single" w:color="000000"/>
        </w:rPr>
        <w:tab/>
      </w:r>
    </w:p>
    <w:p w14:paraId="079D878A" w14:textId="77777777" w:rsidR="00030F3D" w:rsidRDefault="00030F3D">
      <w:pPr>
        <w:spacing w:before="10" w:line="280" w:lineRule="exact"/>
        <w:rPr>
          <w:sz w:val="28"/>
          <w:szCs w:val="28"/>
        </w:rPr>
      </w:pPr>
    </w:p>
    <w:p w14:paraId="4165711B" w14:textId="77777777" w:rsidR="00030F3D" w:rsidRDefault="00EB791D">
      <w:pPr>
        <w:spacing w:before="30" w:line="240" w:lineRule="exact"/>
        <w:ind w:left="100"/>
        <w:rPr>
          <w:rFonts w:ascii="Cambria" w:eastAsia="Cambria" w:hAnsi="Cambria" w:cs="Cambria"/>
          <w:sz w:val="22"/>
          <w:szCs w:val="22"/>
        </w:rPr>
      </w:pPr>
      <w:r>
        <w:rPr>
          <w:rFonts w:ascii="Cambria" w:eastAsia="Cambria" w:hAnsi="Cambria" w:cs="Cambria"/>
          <w:position w:val="-1"/>
          <w:sz w:val="22"/>
          <w:szCs w:val="22"/>
        </w:rPr>
        <w:t>The table below should be filled in at the time of the audit for each individual baby having KMC</w:t>
      </w:r>
    </w:p>
    <w:p w14:paraId="6BB0E695" w14:textId="77777777" w:rsidR="00030F3D" w:rsidRDefault="00030F3D">
      <w:pPr>
        <w:spacing w:before="9" w:line="100" w:lineRule="exact"/>
        <w:rPr>
          <w:sz w:val="11"/>
          <w:szCs w:val="11"/>
        </w:rPr>
      </w:pPr>
    </w:p>
    <w:p w14:paraId="7C8AD0CB" w14:textId="77777777" w:rsidR="00030F3D" w:rsidRDefault="00030F3D">
      <w:pPr>
        <w:spacing w:line="200" w:lineRule="exact"/>
      </w:pPr>
    </w:p>
    <w:p w14:paraId="747906E3"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b/>
          <w:position w:val="-1"/>
          <w:sz w:val="22"/>
          <w:szCs w:val="22"/>
        </w:rPr>
        <w:t xml:space="preserve">Sr. No.                                                         </w:t>
      </w:r>
      <w:r>
        <w:rPr>
          <w:rFonts w:ascii="Cambria" w:eastAsia="Cambria" w:hAnsi="Cambria" w:cs="Cambria"/>
          <w:b/>
          <w:position w:val="-1"/>
          <w:sz w:val="22"/>
          <w:szCs w:val="22"/>
        </w:rPr>
        <w:t xml:space="preserve">                                                1               2            3               4               5               6               7                  8</w:t>
      </w:r>
    </w:p>
    <w:p w14:paraId="620A1824" w14:textId="77777777" w:rsidR="00030F3D" w:rsidRDefault="00030F3D">
      <w:pPr>
        <w:spacing w:before="2" w:line="180" w:lineRule="exact"/>
        <w:rPr>
          <w:sz w:val="18"/>
          <w:szCs w:val="18"/>
        </w:rPr>
      </w:pPr>
    </w:p>
    <w:p w14:paraId="384D09A6" w14:textId="77777777" w:rsidR="00030F3D" w:rsidRDefault="00030F3D">
      <w:pPr>
        <w:spacing w:line="200" w:lineRule="exact"/>
      </w:pPr>
    </w:p>
    <w:p w14:paraId="7E7806B5"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Birth Weight (In grams)</w:t>
      </w:r>
    </w:p>
    <w:p w14:paraId="5DA6530D" w14:textId="77777777" w:rsidR="00030F3D" w:rsidRDefault="00030F3D">
      <w:pPr>
        <w:spacing w:before="10" w:line="160" w:lineRule="exact"/>
        <w:rPr>
          <w:sz w:val="17"/>
          <w:szCs w:val="17"/>
        </w:rPr>
      </w:pPr>
    </w:p>
    <w:p w14:paraId="50CCF8F5" w14:textId="77777777" w:rsidR="00030F3D" w:rsidRDefault="00030F3D">
      <w:pPr>
        <w:spacing w:line="200" w:lineRule="exact"/>
      </w:pPr>
    </w:p>
    <w:p w14:paraId="6277A3AC"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Gestation (in weeks)</w:t>
      </w:r>
    </w:p>
    <w:p w14:paraId="22CEE111" w14:textId="77777777" w:rsidR="00030F3D" w:rsidRDefault="00030F3D">
      <w:pPr>
        <w:spacing w:before="8" w:line="140" w:lineRule="exact"/>
        <w:rPr>
          <w:sz w:val="15"/>
          <w:szCs w:val="15"/>
        </w:rPr>
      </w:pPr>
    </w:p>
    <w:p w14:paraId="759D0C02" w14:textId="77777777" w:rsidR="00030F3D" w:rsidRDefault="00030F3D">
      <w:pPr>
        <w:spacing w:line="200" w:lineRule="exact"/>
      </w:pPr>
    </w:p>
    <w:p w14:paraId="24E2A9D4"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Date of birth</w:t>
      </w:r>
    </w:p>
    <w:p w14:paraId="269A02A8" w14:textId="77777777" w:rsidR="00030F3D" w:rsidRDefault="00030F3D">
      <w:pPr>
        <w:spacing w:before="5" w:line="140" w:lineRule="exact"/>
        <w:rPr>
          <w:sz w:val="15"/>
          <w:szCs w:val="15"/>
        </w:rPr>
      </w:pPr>
    </w:p>
    <w:p w14:paraId="7D64BC4C" w14:textId="77777777" w:rsidR="00030F3D" w:rsidRDefault="00030F3D">
      <w:pPr>
        <w:spacing w:line="200" w:lineRule="exact"/>
      </w:pPr>
    </w:p>
    <w:p w14:paraId="1C98A493"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Day of life on day of audit</w:t>
      </w:r>
    </w:p>
    <w:p w14:paraId="26EE63B6" w14:textId="77777777" w:rsidR="00030F3D" w:rsidRDefault="00030F3D">
      <w:pPr>
        <w:spacing w:before="12" w:line="240" w:lineRule="exact"/>
        <w:rPr>
          <w:sz w:val="24"/>
          <w:szCs w:val="24"/>
        </w:rPr>
      </w:pPr>
    </w:p>
    <w:p w14:paraId="2273FB76" w14:textId="77777777" w:rsidR="00030F3D" w:rsidRDefault="00EB791D">
      <w:pPr>
        <w:spacing w:before="30"/>
        <w:ind w:left="124"/>
        <w:rPr>
          <w:rFonts w:ascii="Cambria" w:eastAsia="Cambria" w:hAnsi="Cambria" w:cs="Cambria"/>
          <w:sz w:val="22"/>
          <w:szCs w:val="22"/>
        </w:rPr>
      </w:pPr>
      <w:r>
        <w:rPr>
          <w:rFonts w:ascii="Cambria" w:eastAsia="Cambria" w:hAnsi="Cambria" w:cs="Cambria"/>
          <w:sz w:val="22"/>
          <w:szCs w:val="22"/>
        </w:rPr>
        <w:t>Mother has received standardized counselling on KMC</w:t>
      </w:r>
    </w:p>
    <w:p w14:paraId="56829623" w14:textId="77777777" w:rsidR="00030F3D" w:rsidRDefault="00EB791D">
      <w:pPr>
        <w:spacing w:line="240" w:lineRule="exact"/>
        <w:ind w:left="124"/>
        <w:rPr>
          <w:rFonts w:ascii="Cambria" w:eastAsia="Cambria" w:hAnsi="Cambria" w:cs="Cambria"/>
          <w:sz w:val="22"/>
          <w:szCs w:val="22"/>
        </w:rPr>
      </w:pPr>
      <w:r>
        <w:rPr>
          <w:rFonts w:ascii="Cambria" w:eastAsia="Cambria" w:hAnsi="Cambria" w:cs="Cambria"/>
          <w:position w:val="-1"/>
          <w:sz w:val="22"/>
          <w:szCs w:val="22"/>
        </w:rPr>
        <w:t>:</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6AC6A65D" w14:textId="77777777" w:rsidR="00030F3D" w:rsidRDefault="00030F3D">
      <w:pPr>
        <w:spacing w:before="8" w:line="220" w:lineRule="exact"/>
        <w:rPr>
          <w:sz w:val="22"/>
          <w:szCs w:val="22"/>
        </w:rPr>
      </w:pPr>
    </w:p>
    <w:p w14:paraId="61E91BF8" w14:textId="77777777" w:rsidR="00030F3D" w:rsidRDefault="00EB791D">
      <w:pPr>
        <w:spacing w:before="30" w:line="240" w:lineRule="exact"/>
        <w:ind w:left="124"/>
        <w:rPr>
          <w:rFonts w:ascii="Cambria" w:eastAsia="Cambria" w:hAnsi="Cambria" w:cs="Cambria"/>
          <w:sz w:val="22"/>
          <w:szCs w:val="22"/>
        </w:rPr>
      </w:pPr>
      <w:r>
        <w:pict w14:anchorId="51CE00F7">
          <v:group id="_x0000_s1585" style="position:absolute;left:0;text-align:left;margin-left:71.45pt;margin-top:90.95pt;width:653.05pt;height:424.6pt;z-index:-1081;mso-position-horizontal-relative:page;mso-position-vertical-relative:page" coordorigin="1429,1819" coordsize="13061,8492">
            <v:shape id="_x0000_s1864" style="position:absolute;left:1459;top:1851;width:5711;height:187" coordorigin="1459,1851" coordsize="5711,187" path="m1459,2038r5711,l7170,1851r-5711,l1459,2038xe" fillcolor="#ccc" stroked="f">
              <v:path arrowok="t"/>
            </v:shape>
            <v:shape id="_x0000_s1863" style="position:absolute;left:1459;top:2300;width:5711;height:190" coordorigin="1459,2300" coordsize="5711,190" path="m1459,2489r5711,l7170,2300r-5711,l1459,2489xe" fillcolor="#ccc" stroked="f">
              <v:path arrowok="t"/>
            </v:shape>
            <v:shape id="_x0000_s1862" style="position:absolute;left:1464;top:2038;width:5701;height:262" coordorigin="1464,2038" coordsize="5701,262" path="m1464,2300r5701,l7165,2038r-5701,l1464,2300xe" fillcolor="#ccc" stroked="f">
              <v:path arrowok="t"/>
            </v:shape>
            <v:shape id="_x0000_s1861" style="position:absolute;left:7189;top:1851;width:838;height:187" coordorigin="7189,1851" coordsize="838,187" path="m7189,2038r838,l8027,1851r-838,l7189,2038xe" fillcolor="#ccc" stroked="f">
              <v:path arrowok="t"/>
            </v:shape>
            <v:shape id="_x0000_s1860" style="position:absolute;left:7189;top:2300;width:838;height:190" coordorigin="7189,2300" coordsize="838,190" path="m7189,2489r838,l8027,2300r-838,l7189,2489xe" fillcolor="#ccc" stroked="f">
              <v:path arrowok="t"/>
            </v:shape>
            <v:shape id="_x0000_s1859" style="position:absolute;left:7194;top:2038;width:828;height:262" coordorigin="7194,2038" coordsize="828,262" path="m7194,2300r828,l8022,2038r-828,l7194,2300xe" fillcolor="#ccc" stroked="f">
              <v:path arrowok="t"/>
            </v:shape>
            <v:shape id="_x0000_s1858" style="position:absolute;left:8046;top:1851;width:694;height:187" coordorigin="8046,1851" coordsize="694,187" path="m8046,2038r694,l8740,1851r-694,l8046,2038xe" fillcolor="#ccc" stroked="f">
              <v:path arrowok="t"/>
            </v:shape>
            <v:shape id="_x0000_s1857" style="position:absolute;left:8046;top:2300;width:694;height:190" coordorigin="8046,2300" coordsize="694,190" path="m8046,2489r694,l8740,2300r-694,l8046,2489xe" fillcolor="#ccc" stroked="f">
              <v:path arrowok="t"/>
            </v:shape>
            <v:shape id="_x0000_s1856" style="position:absolute;left:8051;top:2038;width:684;height:262" coordorigin="8051,2038" coordsize="684,262" path="m8051,2300r684,l8735,2038r-684,l8051,2300xe" fillcolor="#ccc" stroked="f">
              <v:path arrowok="t"/>
            </v:shape>
            <v:shape id="_x0000_s1855" style="position:absolute;left:8759;top:1851;width:838;height:187" coordorigin="8759,1851" coordsize="838,187" path="m8759,2038r838,l9597,1851r-838,l8759,2038xe" fillcolor="#ccc" stroked="f">
              <v:path arrowok="t"/>
            </v:shape>
            <v:shape id="_x0000_s1854" style="position:absolute;left:8759;top:2300;width:838;height:190" coordorigin="8759,2300" coordsize="838,190" path="m8759,2489r838,l9597,2300r-838,l8759,2489xe" fillcolor="#ccc" stroked="f">
              <v:path arrowok="t"/>
            </v:shape>
            <v:shape id="_x0000_s1853" style="position:absolute;left:8764;top:2038;width:828;height:262" coordorigin="8764,2038" coordsize="828,262" path="m8764,2300r828,l9592,2038r-828,l8764,2300xe" fillcolor="#ccc" stroked="f">
              <v:path arrowok="t"/>
            </v:shape>
            <v:shape id="_x0000_s1852" style="position:absolute;left:9616;top:1851;width:838;height:187" coordorigin="9616,1851" coordsize="838,187" path="m9616,2038r837,l10453,1851r-837,l9616,2038xe" fillcolor="#ccc" stroked="f">
              <v:path arrowok="t"/>
            </v:shape>
            <v:shape id="_x0000_s1851" style="position:absolute;left:9616;top:2300;width:838;height:190" coordorigin="9616,2300" coordsize="838,190" path="m9616,2489r837,l10453,2300r-837,l9616,2489xe" fillcolor="#ccc" stroked="f">
              <v:path arrowok="t"/>
            </v:shape>
            <v:shape id="_x0000_s1850" style="position:absolute;left:9621;top:2038;width:828;height:262" coordorigin="9621,2038" coordsize="828,262" path="m9621,2300r828,l10449,2038r-828,l9621,2300xe" fillcolor="#ccc" stroked="f">
              <v:path arrowok="t"/>
            </v:shape>
            <v:shape id="_x0000_s1849" style="position:absolute;left:10473;top:1851;width:838;height:187" coordorigin="10473,1851" coordsize="838,187" path="m10473,2038r837,l11310,1851r-837,l10473,2038xe" fillcolor="#ccc" stroked="f">
              <v:path arrowok="t"/>
            </v:shape>
            <v:shape id="_x0000_s1848" style="position:absolute;left:10473;top:2300;width:838;height:190" coordorigin="10473,2300" coordsize="838,190" path="m10473,2489r837,l11310,2300r-837,l10473,2489xe" fillcolor="#ccc" stroked="f">
              <v:path arrowok="t"/>
            </v:shape>
            <v:shape id="_x0000_s1847" style="position:absolute;left:10477;top:2038;width:828;height:262" coordorigin="10477,2038" coordsize="828,262" path="m10477,2300r828,l11305,2038r-828,l10477,2300xe" fillcolor="#ccc" stroked="f">
              <v:path arrowok="t"/>
            </v:shape>
            <v:shape id="_x0000_s1846" style="position:absolute;left:11329;top:1851;width:838;height:187" coordorigin="11329,1851" coordsize="838,187" path="m11329,2038r838,l12167,1851r-838,l11329,2038xe" fillcolor="#ccc" stroked="f">
              <v:path arrowok="t"/>
            </v:shape>
            <v:shape id="_x0000_s1845" style="position:absolute;left:11329;top:2300;width:838;height:190" coordorigin="11329,2300" coordsize="838,190" path="m11329,2489r838,l12167,2300r-838,l11329,2489xe" fillcolor="#ccc" stroked="f">
              <v:path arrowok="t"/>
            </v:shape>
            <v:shape id="_x0000_s1844" style="position:absolute;left:11334;top:2038;width:828;height:262" coordorigin="11334,2038" coordsize="828,262" path="m11334,2300r829,l12163,2038r-829,l11334,2300xe" fillcolor="#ccc" stroked="f">
              <v:path arrowok="t"/>
            </v:shape>
            <v:shape id="_x0000_s1843" style="position:absolute;left:12189;top:1851;width:979;height:187" coordorigin="12189,1851" coordsize="979,187" path="m12189,2038r979,l13168,1851r-979,l12189,2038xe" fillcolor="#ccc" stroked="f">
              <v:path arrowok="t"/>
            </v:shape>
            <v:shape id="_x0000_s1842" style="position:absolute;left:12189;top:2300;width:979;height:190" coordorigin="12189,2300" coordsize="979,190" path="m12189,2489r979,l13168,2300r-979,l12189,2489xe" fillcolor="#ccc" stroked="f">
              <v:path arrowok="t"/>
            </v:shape>
            <v:shape id="_x0000_s1841" style="position:absolute;left:12194;top:2038;width:970;height:262" coordorigin="12194,2038" coordsize="970,262" path="m12194,2300r970,l13164,2038r-970,l12194,2300xe" fillcolor="#ccc" stroked="f">
              <v:path arrowok="t"/>
            </v:shape>
            <v:shape id="_x0000_s1840" style="position:absolute;left:13188;top:1851;width:1265;height:187" coordorigin="13188,1851" coordsize="1265,187" path="m13188,2038r1264,l14452,1851r-1264,l13188,2038xe" fillcolor="#ccc" stroked="f">
              <v:path arrowok="t"/>
            </v:shape>
            <v:shape id="_x0000_s1839" style="position:absolute;left:13188;top:2300;width:1265;height:190" coordorigin="13188,2300" coordsize="1265,190" path="m13188,2489r1264,l14452,2300r-1264,l13188,2489xe" fillcolor="#ccc" stroked="f">
              <v:path arrowok="t"/>
            </v:shape>
            <v:shape id="_x0000_s1838" style="position:absolute;left:13192;top:2038;width:1255;height:262" coordorigin="13192,2038" coordsize="1255,262" path="m13192,2300r1256,l14448,2038r-1256,l13192,2300xe" fillcolor="#ccc" stroked="f">
              <v:path arrowok="t"/>
            </v:shape>
            <v:shape id="_x0000_s1837" style="position:absolute;left:1459;top:1839;width:5711;height:0" coordorigin="1459,1839" coordsize="5711,0" path="m1459,1839r5711,e" filled="f" strokecolor="#181616" strokeweight="1.06pt">
              <v:path arrowok="t"/>
            </v:shape>
            <v:shape id="_x0000_s1836" style="position:absolute;left:1459;top:1857;width:5711;height:0" coordorigin="1459,1857" coordsize="5711,0" path="m1459,1857r5711,e" filled="f" strokecolor="#ccc" strokeweight=".94pt">
              <v:path arrowok="t"/>
            </v:shape>
            <v:shape id="_x0000_s1835" style="position:absolute;left:7189;top:1839;width:838;height:0" coordorigin="7189,1839" coordsize="838,0" path="m7189,1839r838,e" filled="f" strokecolor="#181616" strokeweight="1.06pt">
              <v:path arrowok="t"/>
            </v:shape>
            <v:shape id="_x0000_s1834" style="position:absolute;left:7189;top:1857;width:838;height:0" coordorigin="7189,1857" coordsize="838,0" path="m7189,1857r838,e" filled="f" strokecolor="#ccc" strokeweight=".94pt">
              <v:path arrowok="t"/>
            </v:shape>
            <v:shape id="_x0000_s1833" style="position:absolute;left:8046;top:1839;width:694;height:0" coordorigin="8046,1839" coordsize="694,0" path="m8046,1839r694,e" filled="f" strokecolor="#181616" strokeweight="1.06pt">
              <v:path arrowok="t"/>
            </v:shape>
            <v:shape id="_x0000_s1832" style="position:absolute;left:8046;top:1857;width:694;height:0" coordorigin="8046,1857" coordsize="694,0" path="m8046,1857r694,e" filled="f" strokecolor="#ccc" strokeweight=".94pt">
              <v:path arrowok="t"/>
            </v:shape>
            <v:shape id="_x0000_s1831" style="position:absolute;left:8759;top:1839;width:838;height:0" coordorigin="8759,1839" coordsize="838,0" path="m8759,1839r838,e" filled="f" strokecolor="#181616" strokeweight="1.06pt">
              <v:path arrowok="t"/>
            </v:shape>
            <v:shape id="_x0000_s1830" style="position:absolute;left:8759;top:1857;width:838;height:0" coordorigin="8759,1857" coordsize="838,0" path="m8759,1857r838,e" filled="f" strokecolor="#ccc" strokeweight=".94pt">
              <v:path arrowok="t"/>
            </v:shape>
            <v:shape id="_x0000_s1829" style="position:absolute;left:9616;top:1839;width:838;height:0" coordorigin="9616,1839" coordsize="838,0" path="m9616,1839r837,e" filled="f" strokecolor="#181616" strokeweight="1.06pt">
              <v:path arrowok="t"/>
            </v:shape>
            <v:shape id="_x0000_s1828" style="position:absolute;left:9616;top:1857;width:838;height:0" coordorigin="9616,1857" coordsize="838,0" path="m9616,1857r837,e" filled="f" strokecolor="#ccc" strokeweight=".94pt">
              <v:path arrowok="t"/>
            </v:shape>
            <v:shape id="_x0000_s1827" style="position:absolute;left:10473;top:1839;width:838;height:0" coordorigin="10473,1839" coordsize="838,0" path="m10473,1839r837,e" filled="f" strokecolor="#181616" strokeweight="1.06pt">
              <v:path arrowok="t"/>
            </v:shape>
            <v:shape id="_x0000_s1826" style="position:absolute;left:10473;top:1857;width:838;height:0" coordorigin="10473,1857" coordsize="838,0" path="m10473,1857r837,e" filled="f" strokecolor="#ccc" strokeweight=".94pt">
              <v:path arrowok="t"/>
            </v:shape>
            <v:shape id="_x0000_s1825" style="position:absolute;left:11329;top:1839;width:838;height:0" coordorigin="11329,1839" coordsize="838,0" path="m11329,1839r838,e" filled="f" strokecolor="#181616" strokeweight="1.06pt">
              <v:path arrowok="t"/>
            </v:shape>
            <v:shape id="_x0000_s1824" style="position:absolute;left:11329;top:1857;width:838;height:0" coordorigin="11329,1857" coordsize="838,0" path="m11329,1857r838,e" filled="f" strokecolor="#ccc" strokeweight=".94pt">
              <v:path arrowok="t"/>
            </v:shape>
            <v:shape id="_x0000_s1823" style="position:absolute;left:12187;top:1839;width:982;height:0" coordorigin="12187,1839" coordsize="982,0" path="m12187,1839r981,e" filled="f" strokecolor="#181616" strokeweight="1.06pt">
              <v:path arrowok="t"/>
            </v:shape>
            <v:shape id="_x0000_s1822" style="position:absolute;left:12187;top:1857;width:982;height:0" coordorigin="12187,1857" coordsize="982,0" path="m12187,1857r981,e" filled="f" strokecolor="#ccc" strokeweight=".94pt">
              <v:path arrowok="t"/>
            </v:shape>
            <v:shape id="_x0000_s1821" style="position:absolute;left:13168;top:1839;width:19;height:0" coordorigin="13168,1839" coordsize="19,0" path="m13168,1839r20,e" filled="f" strokecolor="#161616" strokeweight="1.06pt">
              <v:path arrowok="t"/>
            </v:shape>
            <v:shape id="_x0000_s1820" style="position:absolute;left:13188;top:1839;width:1265;height:0" coordorigin="13188,1839" coordsize="1265,0" path="m13188,1839r1264,e" filled="f" strokecolor="#161616" strokeweight="1.06pt">
              <v:path arrowok="t"/>
            </v:shape>
            <v:shape id="_x0000_s1819" style="position:absolute;left:13188;top:1857;width:1265;height:0" coordorigin="13188,1857" coordsize="1265,0" path="m13188,1857r1264,e" filled="f" strokecolor="#ccc" strokeweight=".94pt">
              <v:path arrowok="t"/>
            </v:shape>
            <v:shape id="_x0000_s1818" style="position:absolute;left:14452;top:1839;width:19;height:0" coordorigin="14452,1839" coordsize="19,0" path="m14452,1839r20,e" filled="f" strokecolor="#161616" strokeweight="1.06pt">
              <v:path arrowok="t"/>
            </v:shape>
            <v:shape id="_x0000_s1817" style="position:absolute;left:1450;top:2480;width:5730;height:0" coordorigin="1450,2480" coordsize="5730,0" path="m1450,2480r5729,e" filled="f" strokecolor="#ccc" strokeweight=".82pt">
              <v:path arrowok="t"/>
            </v:shape>
            <v:shape id="_x0000_s1816" style="position:absolute;left:7179;top:2480;width:857;height:0" coordorigin="7179,2480" coordsize="857,0" path="m7179,2480r857,e" filled="f" strokecolor="#ccc" strokeweight=".82pt">
              <v:path arrowok="t"/>
            </v:shape>
            <v:shape id="_x0000_s1815" style="position:absolute;left:8036;top:2480;width:713;height:0" coordorigin="8036,2480" coordsize="713,0" path="m8036,2480r713,e" filled="f" strokecolor="#ccc" strokeweight=".82pt">
              <v:path arrowok="t"/>
            </v:shape>
            <v:shape id="_x0000_s1814" style="position:absolute;left:8749;top:2480;width:857;height:0" coordorigin="8749,2480" coordsize="857,0" path="m8749,2480r857,e" filled="f" strokecolor="#ccc" strokeweight=".82pt">
              <v:path arrowok="t"/>
            </v:shape>
            <v:shape id="_x0000_s1813" style="position:absolute;left:9606;top:2480;width:857;height:0" coordorigin="9606,2480" coordsize="857,0" path="m9606,2480r857,e" filled="f" strokecolor="#ccc" strokeweight=".82pt">
              <v:path arrowok="t"/>
            </v:shape>
            <v:shape id="_x0000_s1812" style="position:absolute;left:10463;top:2480;width:857;height:0" coordorigin="10463,2480" coordsize="857,0" path="m10463,2480r857,e" filled="f" strokecolor="#ccc" strokeweight=".82pt">
              <v:path arrowok="t"/>
            </v:shape>
            <v:shape id="_x0000_s1811" style="position:absolute;left:11322;top:2480;width:855;height:0" coordorigin="11322,2480" coordsize="855,0" path="m11322,2480r855,e" filled="f" strokecolor="#ccc" strokeweight=".82pt">
              <v:path arrowok="t"/>
            </v:shape>
            <v:shape id="_x0000_s1810" style="position:absolute;left:12180;top:2480;width:998;height:0" coordorigin="12180,2480" coordsize="998,0" path="m12180,2480r998,e" filled="f" strokecolor="#ccc" strokeweight=".82pt">
              <v:path arrowok="t"/>
            </v:shape>
            <v:shape id="_x0000_s1809" style="position:absolute;left:13178;top:2480;width:1284;height:0" coordorigin="13178,2480" coordsize="1284,0" path="m13178,2480r1284,e" filled="f" strokecolor="#ccc" strokeweight=".82pt">
              <v:path arrowok="t"/>
            </v:shape>
            <v:shape id="_x0000_s1808" style="position:absolute;left:1459;top:2499;width:5711;height:0" coordorigin="1459,2499" coordsize="5711,0" path="m1459,2499r5711,e" filled="f" strokecolor="#181616" strokeweight="1.06pt">
              <v:path arrowok="t"/>
            </v:shape>
            <v:shape id="_x0000_s1807" style="position:absolute;left:7189;top:2499;width:838;height:0" coordorigin="7189,2499" coordsize="838,0" path="m7189,2499r838,e" filled="f" strokecolor="#181616" strokeweight="1.06pt">
              <v:path arrowok="t"/>
            </v:shape>
            <v:shape id="_x0000_s1806" style="position:absolute;left:8046;top:2499;width:694;height:0" coordorigin="8046,2499" coordsize="694,0" path="m8046,2499r694,e" filled="f" strokecolor="#181616" strokeweight="1.06pt">
              <v:path arrowok="t"/>
            </v:shape>
            <v:shape id="_x0000_s1805" style="position:absolute;left:8759;top:2499;width:838;height:0" coordorigin="8759,2499" coordsize="838,0" path="m8759,2499r838,e" filled="f" strokecolor="#181616" strokeweight="1.06pt">
              <v:path arrowok="t"/>
            </v:shape>
            <v:shape id="_x0000_s1804" style="position:absolute;left:9616;top:2499;width:838;height:0" coordorigin="9616,2499" coordsize="838,0" path="m9616,2499r837,e" filled="f" strokecolor="#181616" strokeweight="1.06pt">
              <v:path arrowok="t"/>
            </v:shape>
            <v:shape id="_x0000_s1803" style="position:absolute;left:10473;top:2499;width:838;height:0" coordorigin="10473,2499" coordsize="838,0" path="m10473,2499r837,e" filled="f" strokecolor="#181616" strokeweight="1.06pt">
              <v:path arrowok="t"/>
            </v:shape>
            <v:shape id="_x0000_s1802" style="position:absolute;left:11329;top:2499;width:838;height:0" coordorigin="11329,2499" coordsize="838,0" path="m11329,2499r838,e" filled="f" strokecolor="#181616" strokeweight="1.06pt">
              <v:path arrowok="t"/>
            </v:shape>
            <v:shape id="_x0000_s1801" style="position:absolute;left:12187;top:2499;width:982;height:0" coordorigin="12187,2499" coordsize="982,0" path="m12187,2499r981,e" filled="f" strokecolor="#181616" strokeweight="1.06pt">
              <v:path arrowok="t"/>
            </v:shape>
            <v:shape id="_x0000_s1800" style="position:absolute;left:13168;top:2507;width:19;height:0" coordorigin="13168,2507" coordsize="19,0" path="m13168,2507r20,e" filled="f" strokecolor="#161616" strokeweight="1.9pt">
              <v:path arrowok="t"/>
            </v:shape>
            <v:shape id="_x0000_s1799" style="position:absolute;left:13188;top:2499;width:1265;height:0" coordorigin="13188,2499" coordsize="1265,0" path="m13188,2499r1264,e" filled="f" strokecolor="#161616" strokeweight="1.06pt">
              <v:path arrowok="t"/>
            </v:shape>
            <v:shape id="_x0000_s1798" style="position:absolute;left:14452;top:2507;width:19;height:0" coordorigin="14452,2507" coordsize="19,0" path="m14452,2507r20,e" filled="f" strokecolor="#161616" strokeweight="1.9pt">
              <v:path arrowok="t"/>
            </v:shape>
            <v:shape id="_x0000_s1797" style="position:absolute;left:1459;top:3161;width:5711;height:0" coordorigin="1459,3161" coordsize="5711,0" path="m1459,3161r5711,e" filled="f" strokecolor="#181616" strokeweight="1.06pt">
              <v:path arrowok="t"/>
            </v:shape>
            <v:shape id="_x0000_s1796" style="position:absolute;left:7189;top:3161;width:838;height:0" coordorigin="7189,3161" coordsize="838,0" path="m7189,3161r838,e" filled="f" strokecolor="#181616" strokeweight="1.06pt">
              <v:path arrowok="t"/>
            </v:shape>
            <v:shape id="_x0000_s1795" style="position:absolute;left:8046;top:3161;width:694;height:0" coordorigin="8046,3161" coordsize="694,0" path="m8046,3161r694,e" filled="f" strokecolor="#181616" strokeweight="1.06pt">
              <v:path arrowok="t"/>
            </v:shape>
            <v:shape id="_x0000_s1794" style="position:absolute;left:8759;top:3161;width:838;height:0" coordorigin="8759,3161" coordsize="838,0" path="m8759,3161r838,e" filled="f" strokecolor="#181616" strokeweight="1.06pt">
              <v:path arrowok="t"/>
            </v:shape>
            <v:shape id="_x0000_s1793" style="position:absolute;left:9616;top:3161;width:838;height:0" coordorigin="9616,3161" coordsize="838,0" path="m9616,3161r837,e" filled="f" strokecolor="#181616" strokeweight="1.06pt">
              <v:path arrowok="t"/>
            </v:shape>
            <v:shape id="_x0000_s1792" style="position:absolute;left:10473;top:3161;width:838;height:0" coordorigin="10473,3161" coordsize="838,0" path="m10473,3161r837,e" filled="f" strokecolor="#181616" strokeweight="1.06pt">
              <v:path arrowok="t"/>
            </v:shape>
            <v:shape id="_x0000_s1791" style="position:absolute;left:11329;top:3161;width:838;height:0" coordorigin="11329,3161" coordsize="838,0" path="m11329,3161r838,e" filled="f" strokecolor="#181616" strokeweight="1.06pt">
              <v:path arrowok="t"/>
            </v:shape>
            <v:shape id="_x0000_s1790" style="position:absolute;left:12187;top:3161;width:982;height:0" coordorigin="12187,3161" coordsize="982,0" path="m12187,3161r981,e" filled="f" strokecolor="#181616" strokeweight="1.06pt">
              <v:path arrowok="t"/>
            </v:shape>
            <v:shape id="_x0000_s1789" style="position:absolute;left:13168;top:3170;width:19;height:0" coordorigin="13168,3170" coordsize="19,0" path="m13168,3170r20,e" filled="f" strokecolor="#161616" strokeweight="1.9pt">
              <v:path arrowok="t"/>
            </v:shape>
            <v:shape id="_x0000_s1788" style="position:absolute;left:13188;top:3161;width:1265;height:0" coordorigin="13188,3161" coordsize="1265,0" path="m13188,3161r1264,e" filled="f" strokecolor="#161616" strokeweight="1.06pt">
              <v:path arrowok="t"/>
            </v:shape>
            <v:shape id="_x0000_s1787" style="position:absolute;left:14452;top:3170;width:19;height:0" coordorigin="14452,3170" coordsize="19,0" path="m14452,3170r20,e" filled="f" strokecolor="#161616" strokeweight="1.9pt">
              <v:path arrowok="t"/>
            </v:shape>
            <v:shape id="_x0000_s1786" style="position:absolute;left:1459;top:3822;width:5711;height:0" coordorigin="1459,3822" coordsize="5711,0" path="m1459,3822r5711,e" filled="f" strokecolor="#181616" strokeweight="1.06pt">
              <v:path arrowok="t"/>
            </v:shape>
            <v:shape id="_x0000_s1785" style="position:absolute;left:7189;top:3822;width:838;height:0" coordorigin="7189,3822" coordsize="838,0" path="m7189,3822r838,e" filled="f" strokecolor="#181616" strokeweight="1.06pt">
              <v:path arrowok="t"/>
            </v:shape>
            <v:shape id="_x0000_s1784" style="position:absolute;left:8046;top:3822;width:694;height:0" coordorigin="8046,3822" coordsize="694,0" path="m8046,3822r694,e" filled="f" strokecolor="#181616" strokeweight="1.06pt">
              <v:path arrowok="t"/>
            </v:shape>
            <v:shape id="_x0000_s1783" style="position:absolute;left:8759;top:3822;width:838;height:0" coordorigin="8759,3822" coordsize="838,0" path="m8759,3822r838,e" filled="f" strokecolor="#181616" strokeweight="1.06pt">
              <v:path arrowok="t"/>
            </v:shape>
            <v:shape id="_x0000_s1782" style="position:absolute;left:9616;top:3822;width:838;height:0" coordorigin="9616,3822" coordsize="838,0" path="m9616,3822r837,e" filled="f" strokecolor="#181616" strokeweight="1.06pt">
              <v:path arrowok="t"/>
            </v:shape>
            <v:shape id="_x0000_s1781" style="position:absolute;left:10473;top:3822;width:838;height:0" coordorigin="10473,3822" coordsize="838,0" path="m10473,3822r837,e" filled="f" strokecolor="#181616" strokeweight="1.06pt">
              <v:path arrowok="t"/>
            </v:shape>
            <v:shape id="_x0000_s1780" style="position:absolute;left:11329;top:3822;width:838;height:0" coordorigin="11329,3822" coordsize="838,0" path="m11329,3822r838,e" filled="f" strokecolor="#181616" strokeweight="1.06pt">
              <v:path arrowok="t"/>
            </v:shape>
            <v:shape id="_x0000_s1779" style="position:absolute;left:12187;top:3822;width:982;height:0" coordorigin="12187,3822" coordsize="982,0" path="m12187,3822r981,e" filled="f" strokecolor="#181616" strokeweight="1.06pt">
              <v:path arrowok="t"/>
            </v:shape>
            <v:shape id="_x0000_s1778" style="position:absolute;left:13168;top:3830;width:19;height:0" coordorigin="13168,3830" coordsize="19,0" path="m13168,3830r20,e" filled="f" strokecolor="#161616" strokeweight="1.9pt">
              <v:path arrowok="t"/>
            </v:shape>
            <v:shape id="_x0000_s1777" style="position:absolute;left:13188;top:3822;width:1265;height:0" coordorigin="13188,3822" coordsize="1265,0" path="m13188,3822r1264,e" filled="f" strokecolor="#161616" strokeweight="1.06pt">
              <v:path arrowok="t"/>
            </v:shape>
            <v:shape id="_x0000_s1776" style="position:absolute;left:14452;top:3830;width:19;height:0" coordorigin="14452,3830" coordsize="19,0" path="m14452,3830r20,e" filled="f" strokecolor="#161616" strokeweight="1.9pt">
              <v:path arrowok="t"/>
            </v:shape>
            <v:shape id="_x0000_s1775" style="position:absolute;left:1459;top:4436;width:5711;height:0" coordorigin="1459,4436" coordsize="5711,0" path="m1459,4436r5711,e" filled="f" strokecolor="#181616" strokeweight="1.06pt">
              <v:path arrowok="t"/>
            </v:shape>
            <v:shape id="_x0000_s1774" style="position:absolute;left:7189;top:4436;width:838;height:0" coordorigin="7189,4436" coordsize="838,0" path="m7189,4436r838,e" filled="f" strokecolor="#181616" strokeweight="1.06pt">
              <v:path arrowok="t"/>
            </v:shape>
            <v:shape id="_x0000_s1773" style="position:absolute;left:8046;top:4436;width:694;height:0" coordorigin="8046,4436" coordsize="694,0" path="m8046,4436r694,e" filled="f" strokecolor="#181616" strokeweight="1.06pt">
              <v:path arrowok="t"/>
            </v:shape>
            <v:shape id="_x0000_s1772" style="position:absolute;left:8759;top:4436;width:838;height:0" coordorigin="8759,4436" coordsize="838,0" path="m8759,4436r838,e" filled="f" strokecolor="#181616" strokeweight="1.06pt">
              <v:path arrowok="t"/>
            </v:shape>
            <v:shape id="_x0000_s1771" style="position:absolute;left:9616;top:4436;width:838;height:0" coordorigin="9616,4436" coordsize="838,0" path="m9616,4436r837,e" filled="f" strokecolor="#181616" strokeweight="1.06pt">
              <v:path arrowok="t"/>
            </v:shape>
            <v:shape id="_x0000_s1770" style="position:absolute;left:10473;top:4436;width:838;height:0" coordorigin="10473,4436" coordsize="838,0" path="m10473,4436r837,e" filled="f" strokecolor="#181616" strokeweight="1.06pt">
              <v:path arrowok="t"/>
            </v:shape>
            <v:shape id="_x0000_s1769" style="position:absolute;left:11329;top:4436;width:838;height:0" coordorigin="11329,4436" coordsize="838,0" path="m11329,4436r838,e" filled="f" strokecolor="#181616" strokeweight="1.06pt">
              <v:path arrowok="t"/>
            </v:shape>
            <v:shape id="_x0000_s1768" style="position:absolute;left:12187;top:4436;width:982;height:0" coordorigin="12187,4436" coordsize="982,0" path="m12187,4436r981,e" filled="f" strokecolor="#181616" strokeweight="1.06pt">
              <v:path arrowok="t"/>
            </v:shape>
            <v:shape id="_x0000_s1767" style="position:absolute;left:13168;top:4445;width:19;height:0" coordorigin="13168,4445" coordsize="19,0" path="m13168,4445r20,e" filled="f" strokecolor="#161616" strokeweight="1.9pt">
              <v:path arrowok="t"/>
            </v:shape>
            <v:shape id="_x0000_s1766" style="position:absolute;left:13188;top:4436;width:1265;height:0" coordorigin="13188,4436" coordsize="1265,0" path="m13188,4436r1264,e" filled="f" strokecolor="#161616" strokeweight="1.06pt">
              <v:path arrowok="t"/>
            </v:shape>
            <v:shape id="_x0000_s1765" style="position:absolute;left:14452;top:4445;width:19;height:0" coordorigin="14452,4445" coordsize="19,0" path="m14452,4445r20,e" filled="f" strokecolor="#161616" strokeweight="1.9pt">
              <v:path arrowok="t"/>
            </v:shape>
            <v:shape id="_x0000_s1764" style="position:absolute;left:1450;top:1829;width:0;height:3285" coordorigin="1450,1829" coordsize="0,3285" path="m1450,1829r,3285e" filled="f" strokecolor="#181616" strokeweight="1.06pt">
              <v:path arrowok="t"/>
            </v:shape>
            <v:shape id="_x0000_s1763" style="position:absolute;left:7179;top:1829;width:0;height:3285" coordorigin="7179,1829" coordsize="0,3285" path="m7179,1829r,3285e" filled="f" strokecolor="#181616" strokeweight="1.06pt">
              <v:path arrowok="t"/>
            </v:shape>
            <v:shape id="_x0000_s1762" style="position:absolute;left:8036;top:1829;width:0;height:3285" coordorigin="8036,1829" coordsize="0,3285" path="m8036,1829r,3285e" filled="f" strokecolor="#181616" strokeweight="1.06pt">
              <v:path arrowok="t"/>
            </v:shape>
            <v:shape id="_x0000_s1761" style="position:absolute;left:8749;top:1829;width:0;height:3285" coordorigin="8749,1829" coordsize="0,3285" path="m8749,1829r,3285e" filled="f" strokecolor="#181616" strokeweight="1.06pt">
              <v:path arrowok="t"/>
            </v:shape>
            <v:shape id="_x0000_s1760" style="position:absolute;left:9606;top:1829;width:0;height:3285" coordorigin="9606,1829" coordsize="0,3285" path="m9606,1829r,3285e" filled="f" strokecolor="#181616" strokeweight="1.06pt">
              <v:path arrowok="t"/>
            </v:shape>
            <v:shape id="_x0000_s1759" style="position:absolute;left:10463;top:1829;width:0;height:3285" coordorigin="10463,1829" coordsize="0,3285" path="m10463,1829r,3285e" filled="f" strokecolor="#181616" strokeweight="1.06pt">
              <v:path arrowok="t"/>
            </v:shape>
            <v:shape id="_x0000_s1758" style="position:absolute;left:11320;top:1829;width:0;height:3285" coordorigin="11320,1829" coordsize="0,3285" path="m11320,1829r,3285e" filled="f" strokecolor="#181616" strokeweight=".37392mm">
              <v:path arrowok="t"/>
            </v:shape>
            <v:shape id="_x0000_s1757" style="position:absolute;left:12177;top:1829;width:0;height:3285" coordorigin="12177,1829" coordsize="0,3285" path="m12177,1829r,3285e" filled="f" strokecolor="#181616" strokeweight="1.06pt">
              <v:path arrowok="t"/>
            </v:shape>
            <v:shape id="_x0000_s1756" style="position:absolute;left:13178;top:1847;width:0;height:3239" coordorigin="13178,1847" coordsize="0,3239" path="m13178,1847r,3240e" filled="f" strokecolor="#181616" strokeweight=".37392mm">
              <v:path arrowok="t"/>
            </v:shape>
            <v:shape id="_x0000_s1755" style="position:absolute;left:14462;top:1838;width:0;height:3249" coordorigin="14462,1838" coordsize="0,3249" path="m14462,1838r,3249e" filled="f" strokecolor="#181616" strokeweight=".37392mm">
              <v:path arrowok="t"/>
            </v:shape>
            <v:shape id="_x0000_s1754" style="position:absolute;left:1459;top:5096;width:5711;height:0" coordorigin="1459,5096" coordsize="5711,0" path="m1459,5096r5711,e" filled="f" strokecolor="#181616" strokeweight="1.06pt">
              <v:path arrowok="t"/>
            </v:shape>
            <v:shape id="_x0000_s1753" style="position:absolute;left:7189;top:5096;width:838;height:0" coordorigin="7189,5096" coordsize="838,0" path="m7189,5096r838,e" filled="f" strokecolor="#181616" strokeweight="1.06pt">
              <v:path arrowok="t"/>
            </v:shape>
            <v:shape id="_x0000_s1752" style="position:absolute;left:8046;top:5096;width:694;height:0" coordorigin="8046,5096" coordsize="694,0" path="m8046,5096r694,e" filled="f" strokecolor="#181616" strokeweight="1.06pt">
              <v:path arrowok="t"/>
            </v:shape>
            <v:shape id="_x0000_s1751" style="position:absolute;left:8759;top:5096;width:838;height:0" coordorigin="8759,5096" coordsize="838,0" path="m8759,5096r838,e" filled="f" strokecolor="#181616" strokeweight="1.06pt">
              <v:path arrowok="t"/>
            </v:shape>
            <v:shape id="_x0000_s1750" style="position:absolute;left:9616;top:5096;width:838;height:0" coordorigin="9616,5096" coordsize="838,0" path="m9616,5096r837,e" filled="f" strokecolor="#181616" strokeweight="1.06pt">
              <v:path arrowok="t"/>
            </v:shape>
            <v:shape id="_x0000_s1749" style="position:absolute;left:10473;top:5096;width:838;height:0" coordorigin="10473,5096" coordsize="838,0" path="m10473,5096r837,e" filled="f" strokecolor="#181616" strokeweight="1.06pt">
              <v:path arrowok="t"/>
            </v:shape>
            <v:shape id="_x0000_s1748" style="position:absolute;left:11329;top:5096;width:838;height:0" coordorigin="11329,5096" coordsize="838,0" path="m11329,5096r838,e" filled="f" strokecolor="#181616" strokeweight="1.06pt">
              <v:path arrowok="t"/>
            </v:shape>
            <v:shape id="_x0000_s1747" style="position:absolute;left:12187;top:5096;width:982;height:0" coordorigin="12187,5096" coordsize="982,0" path="m12187,5096r981,e" filled="f" strokecolor="#181616" strokeweight="1.06pt">
              <v:path arrowok="t"/>
            </v:shape>
            <v:shape id="_x0000_s1746" style="position:absolute;left:13188;top:5096;width:1265;height:0" coordorigin="13188,5096" coordsize="1265,0" path="m13188,5096r1264,e" filled="f" strokecolor="#161616" strokeweight="1.06pt">
              <v:path arrowok="t"/>
            </v:shape>
            <v:shape id="_x0000_s1745" style="position:absolute;left:7179;top:5123;width:0;height:626" coordorigin="7179,5123" coordsize="0,626" path="m7179,5123r,626e" filled="f" strokecolor="#161616" strokeweight="1.06pt">
              <v:path arrowok="t"/>
            </v:shape>
            <v:shape id="_x0000_s1744" style="position:absolute;left:8036;top:5123;width:0;height:626" coordorigin="8036,5123" coordsize="0,626" path="m8036,5123r,626e" filled="f" strokecolor="#161616" strokeweight="1.06pt">
              <v:path arrowok="t"/>
            </v:shape>
            <v:shape id="_x0000_s1743" style="position:absolute;left:8749;top:5123;width:0;height:626" coordorigin="8749,5123" coordsize="0,626" path="m8749,5123r,626e" filled="f" strokecolor="#161616" strokeweight="1.06pt">
              <v:path arrowok="t"/>
            </v:shape>
            <v:shape id="_x0000_s1742" style="position:absolute;left:9606;top:5123;width:0;height:626" coordorigin="9606,5123" coordsize="0,626" path="m9606,5123r,626e" filled="f" strokecolor="#161616" strokeweight="1.06pt">
              <v:path arrowok="t"/>
            </v:shape>
            <v:shape id="_x0000_s1741" style="position:absolute;left:10463;top:5123;width:0;height:626" coordorigin="10463,5123" coordsize="0,626" path="m10463,5123r,626e" filled="f" strokecolor="#161616" strokeweight="1.06pt">
              <v:path arrowok="t"/>
            </v:shape>
            <v:shape id="_x0000_s1740" style="position:absolute;left:11320;top:5123;width:0;height:626" coordorigin="11320,5123" coordsize="0,626" path="m11320,5123r,626e" filled="f" strokecolor="#161616" strokeweight=".37392mm">
              <v:path arrowok="t"/>
            </v:shape>
            <v:shape id="_x0000_s1739" style="position:absolute;left:12177;top:5123;width:0;height:626" coordorigin="12177,5123" coordsize="0,626" path="m12177,5123r,626e" filled="f" strokecolor="#161616" strokeweight="1.06pt">
              <v:path arrowok="t"/>
            </v:shape>
            <v:shape id="_x0000_s1738" style="position:absolute;left:1459;top:5759;width:5711;height:0" coordorigin="1459,5759" coordsize="5711,0" path="m1459,5759r5711,e" filled="f" strokecolor="#181616" strokeweight="1.06pt">
              <v:path arrowok="t"/>
            </v:shape>
            <v:shape id="_x0000_s1737" style="position:absolute;left:7170;top:5767;width:19;height:0" coordorigin="7170,5767" coordsize="19,0" path="m7170,5767r19,e" filled="f" strokecolor="#181616" strokeweight="1.9pt">
              <v:path arrowok="t"/>
            </v:shape>
            <v:shape id="_x0000_s1736" style="position:absolute;left:7189;top:5759;width:838;height:0" coordorigin="7189,5759" coordsize="838,0" path="m7189,5759r838,e" filled="f" strokecolor="#181616" strokeweight="1.06pt">
              <v:path arrowok="t"/>
            </v:shape>
            <v:shape id="_x0000_s1735" style="position:absolute;left:8027;top:5767;width:19;height:0" coordorigin="8027,5767" coordsize="19,0" path="m8027,5767r19,e" filled="f" strokecolor="#181616" strokeweight="1.9pt">
              <v:path arrowok="t"/>
            </v:shape>
            <v:shape id="_x0000_s1734" style="position:absolute;left:8046;top:5759;width:694;height:0" coordorigin="8046,5759" coordsize="694,0" path="m8046,5759r694,e" filled="f" strokecolor="#181616" strokeweight="1.06pt">
              <v:path arrowok="t"/>
            </v:shape>
            <v:shape id="_x0000_s1733" style="position:absolute;left:8740;top:5767;width:19;height:0" coordorigin="8740,5767" coordsize="19,0" path="m8740,5767r19,e" filled="f" strokecolor="#181616" strokeweight="1.9pt">
              <v:path arrowok="t"/>
            </v:shape>
            <v:shape id="_x0000_s1732" style="position:absolute;left:8759;top:5759;width:838;height:0" coordorigin="8759,5759" coordsize="838,0" path="m8759,5759r838,e" filled="f" strokecolor="#181616" strokeweight="1.06pt">
              <v:path arrowok="t"/>
            </v:shape>
            <v:shape id="_x0000_s1731" style="position:absolute;left:9597;top:5767;width:19;height:0" coordorigin="9597,5767" coordsize="19,0" path="m9597,5767r19,e" filled="f" strokecolor="#181616" strokeweight="1.9pt">
              <v:path arrowok="t"/>
            </v:shape>
            <v:shape id="_x0000_s1730" style="position:absolute;left:9616;top:5759;width:838;height:0" coordorigin="9616,5759" coordsize="838,0" path="m9616,5759r837,e" filled="f" strokecolor="#181616" strokeweight="1.06pt">
              <v:path arrowok="t"/>
            </v:shape>
            <v:shape id="_x0000_s1729" style="position:absolute;left:10453;top:5767;width:19;height:0" coordorigin="10453,5767" coordsize="19,0" path="m10453,5767r20,e" filled="f" strokecolor="#181616" strokeweight="1.9pt">
              <v:path arrowok="t"/>
            </v:shape>
            <v:shape id="_x0000_s1728" style="position:absolute;left:10473;top:5759;width:838;height:0" coordorigin="10473,5759" coordsize="838,0" path="m10473,5759r837,e" filled="f" strokecolor="#181616" strokeweight="1.06pt">
              <v:path arrowok="t"/>
            </v:shape>
            <v:shape id="_x0000_s1727" style="position:absolute;left:11310;top:5767;width:19;height:0" coordorigin="11310,5767" coordsize="19,0" path="m11310,5767r19,e" filled="f" strokecolor="#181616" strokeweight="1.9pt">
              <v:path arrowok="t"/>
            </v:shape>
            <v:shape id="_x0000_s1726" style="position:absolute;left:11329;top:5759;width:838;height:0" coordorigin="11329,5759" coordsize="838,0" path="m11329,5759r838,e" filled="f" strokecolor="#181616" strokeweight="1.06pt">
              <v:path arrowok="t"/>
            </v:shape>
            <v:shape id="_x0000_s1725" style="position:absolute;left:12168;top:5767;width:19;height:0" coordorigin="12168,5767" coordsize="19,0" path="m12168,5767r19,e" filled="f" strokecolor="#181616" strokeweight="1.9pt">
              <v:path arrowok="t"/>
            </v:shape>
            <v:shape id="_x0000_s1724" style="position:absolute;left:12187;top:5759;width:982;height:0" coordorigin="12187,5759" coordsize="982,0" path="m12187,5759r981,e" filled="f" strokecolor="#181616" strokeweight="1.06pt">
              <v:path arrowok="t"/>
            </v:shape>
            <v:shape id="_x0000_s1723" style="position:absolute;left:13188;top:5759;width:1265;height:0" coordorigin="13188,5759" coordsize="1265,0" path="m13188,5759r1264,e" filled="f" strokecolor="#161616" strokeweight="1.06pt">
              <v:path arrowok="t"/>
            </v:shape>
            <v:shape id="_x0000_s1722" style="position:absolute;left:7179;top:5785;width:0;height:576" coordorigin="7179,5785" coordsize="0,576" path="m7179,5785r,576e" filled="f" strokecolor="#161616" strokeweight="1.06pt">
              <v:path arrowok="t"/>
            </v:shape>
            <v:shape id="_x0000_s1721" style="position:absolute;left:8036;top:5785;width:0;height:576" coordorigin="8036,5785" coordsize="0,576" path="m8036,5785r,576e" filled="f" strokecolor="#161616" strokeweight="1.06pt">
              <v:path arrowok="t"/>
            </v:shape>
            <v:shape id="_x0000_s1720" style="position:absolute;left:8749;top:5785;width:0;height:576" coordorigin="8749,5785" coordsize="0,576" path="m8749,5785r,576e" filled="f" strokecolor="#161616" strokeweight="1.06pt">
              <v:path arrowok="t"/>
            </v:shape>
            <v:shape id="_x0000_s1719" style="position:absolute;left:9606;top:5785;width:0;height:576" coordorigin="9606,5785" coordsize="0,576" path="m9606,5785r,576e" filled="f" strokecolor="#161616" strokeweight="1.06pt">
              <v:path arrowok="t"/>
            </v:shape>
            <v:shape id="_x0000_s1718" style="position:absolute;left:10463;top:5785;width:0;height:576" coordorigin="10463,5785" coordsize="0,576" path="m10463,5785r,576e" filled="f" strokecolor="#161616" strokeweight="1.06pt">
              <v:path arrowok="t"/>
            </v:shape>
            <v:shape id="_x0000_s1717" style="position:absolute;left:11320;top:5785;width:0;height:576" coordorigin="11320,5785" coordsize="0,576" path="m11320,5785r,576e" filled="f" strokecolor="#161616" strokeweight=".37392mm">
              <v:path arrowok="t"/>
            </v:shape>
            <v:shape id="_x0000_s1716" style="position:absolute;left:12177;top:5785;width:0;height:576" coordorigin="12177,5785" coordsize="0,576" path="m12177,5785r,576e" filled="f" strokecolor="#161616" strokeweight="1.06pt">
              <v:path arrowok="t"/>
            </v:shape>
            <v:shape id="_x0000_s1715" style="position:absolute;left:1459;top:6371;width:5711;height:0" coordorigin="1459,6371" coordsize="5711,0" path="m1459,6371r5711,e" filled="f" strokecolor="#181616" strokeweight="1.06pt">
              <v:path arrowok="t"/>
            </v:shape>
            <v:shape id="_x0000_s1714" style="position:absolute;left:7170;top:6379;width:19;height:0" coordorigin="7170,6379" coordsize="19,0" path="m7170,6379r19,e" filled="f" strokecolor="#181616" strokeweight="1.9pt">
              <v:path arrowok="t"/>
            </v:shape>
            <v:shape id="_x0000_s1713" style="position:absolute;left:7189;top:6371;width:838;height:0" coordorigin="7189,6371" coordsize="838,0" path="m7189,6371r838,e" filled="f" strokecolor="#181616" strokeweight="1.06pt">
              <v:path arrowok="t"/>
            </v:shape>
            <v:shape id="_x0000_s1712" style="position:absolute;left:8027;top:6379;width:19;height:0" coordorigin="8027,6379" coordsize="19,0" path="m8027,6379r19,e" filled="f" strokecolor="#181616" strokeweight="1.9pt">
              <v:path arrowok="t"/>
            </v:shape>
            <v:shape id="_x0000_s1711" style="position:absolute;left:8046;top:6371;width:694;height:0" coordorigin="8046,6371" coordsize="694,0" path="m8046,6371r694,e" filled="f" strokecolor="#181616" strokeweight="1.06pt">
              <v:path arrowok="t"/>
            </v:shape>
            <v:shape id="_x0000_s1710" style="position:absolute;left:8740;top:6379;width:19;height:0" coordorigin="8740,6379" coordsize="19,0" path="m8740,6379r19,e" filled="f" strokecolor="#181616" strokeweight="1.9pt">
              <v:path arrowok="t"/>
            </v:shape>
            <v:shape id="_x0000_s1709" style="position:absolute;left:8759;top:6371;width:838;height:0" coordorigin="8759,6371" coordsize="838,0" path="m8759,6371r838,e" filled="f" strokecolor="#181616" strokeweight="1.06pt">
              <v:path arrowok="t"/>
            </v:shape>
            <v:shape id="_x0000_s1708" style="position:absolute;left:9597;top:6379;width:19;height:0" coordorigin="9597,6379" coordsize="19,0" path="m9597,6379r19,e" filled="f" strokecolor="#181616" strokeweight="1.9pt">
              <v:path arrowok="t"/>
            </v:shape>
            <v:shape id="_x0000_s1707" style="position:absolute;left:9616;top:6371;width:838;height:0" coordorigin="9616,6371" coordsize="838,0" path="m9616,6371r837,e" filled="f" strokecolor="#181616" strokeweight="1.06pt">
              <v:path arrowok="t"/>
            </v:shape>
            <v:shape id="_x0000_s1706" style="position:absolute;left:10453;top:6379;width:19;height:0" coordorigin="10453,6379" coordsize="19,0" path="m10453,6379r20,e" filled="f" strokecolor="#181616" strokeweight="1.9pt">
              <v:path arrowok="t"/>
            </v:shape>
            <v:shape id="_x0000_s1705" style="position:absolute;left:10473;top:6371;width:838;height:0" coordorigin="10473,6371" coordsize="838,0" path="m10473,6371r837,e" filled="f" strokecolor="#181616" strokeweight="1.06pt">
              <v:path arrowok="t"/>
            </v:shape>
            <v:shape id="_x0000_s1704" style="position:absolute;left:11310;top:6379;width:19;height:0" coordorigin="11310,6379" coordsize="19,0" path="m11310,6379r19,e" filled="f" strokecolor="#181616" strokeweight="1.9pt">
              <v:path arrowok="t"/>
            </v:shape>
            <v:shape id="_x0000_s1703" style="position:absolute;left:11329;top:6371;width:838;height:0" coordorigin="11329,6371" coordsize="838,0" path="m11329,6371r838,e" filled="f" strokecolor="#181616" strokeweight="1.06pt">
              <v:path arrowok="t"/>
            </v:shape>
            <v:shape id="_x0000_s1702" style="position:absolute;left:12168;top:6379;width:19;height:0" coordorigin="12168,6379" coordsize="19,0" path="m12168,6379r19,e" filled="f" strokecolor="#181616" strokeweight="1.9pt">
              <v:path arrowok="t"/>
            </v:shape>
            <v:shape id="_x0000_s1701" style="position:absolute;left:12187;top:6371;width:982;height:0" coordorigin="12187,6371" coordsize="982,0" path="m12187,6371r981,e" filled="f" strokecolor="#181616" strokeweight="1.06pt">
              <v:path arrowok="t"/>
            </v:shape>
            <v:shape id="_x0000_s1700" style="position:absolute;left:13188;top:6371;width:1265;height:0" coordorigin="13188,6371" coordsize="1265,0" path="m13188,6371r1264,e" filled="f" strokecolor="#161616" strokeweight="1.06pt">
              <v:path arrowok="t"/>
            </v:shape>
            <v:shape id="_x0000_s1699" style="position:absolute;left:7179;top:6397;width:0;height:624" coordorigin="7179,6397" coordsize="0,624" path="m7179,6397r,624e" filled="f" strokecolor="#161616" strokeweight="1.06pt">
              <v:path arrowok="t"/>
            </v:shape>
            <v:shape id="_x0000_s1698" style="position:absolute;left:8036;top:6397;width:0;height:624" coordorigin="8036,6397" coordsize="0,624" path="m8036,6397r,624e" filled="f" strokecolor="#161616" strokeweight="1.06pt">
              <v:path arrowok="t"/>
            </v:shape>
            <v:shape id="_x0000_s1697" style="position:absolute;left:8749;top:6397;width:0;height:624" coordorigin="8749,6397" coordsize="0,624" path="m8749,6397r,624e" filled="f" strokecolor="#161616" strokeweight="1.06pt">
              <v:path arrowok="t"/>
            </v:shape>
            <v:shape id="_x0000_s1696" style="position:absolute;left:9606;top:6397;width:0;height:624" coordorigin="9606,6397" coordsize="0,624" path="m9606,6397r,624e" filled="f" strokecolor="#161616" strokeweight="1.06pt">
              <v:path arrowok="t"/>
            </v:shape>
            <v:shape id="_x0000_s1695" style="position:absolute;left:10463;top:6397;width:0;height:624" coordorigin="10463,6397" coordsize="0,624" path="m10463,6397r,624e" filled="f" strokecolor="#161616" strokeweight="1.06pt">
              <v:path arrowok="t"/>
            </v:shape>
            <v:shape id="_x0000_s1694" style="position:absolute;left:11320;top:6397;width:0;height:624" coordorigin="11320,6397" coordsize="0,624" path="m11320,6397r,624e" filled="f" strokecolor="#161616" strokeweight=".37392mm">
              <v:path arrowok="t"/>
            </v:shape>
            <v:shape id="_x0000_s1693" style="position:absolute;left:12177;top:6397;width:0;height:624" coordorigin="12177,6397" coordsize="0,624" path="m12177,6397r,624e" filled="f" strokecolor="#161616" strokeweight="1.06pt">
              <v:path arrowok="t"/>
            </v:shape>
            <v:shape id="_x0000_s1692" style="position:absolute;left:1459;top:7031;width:5711;height:0" coordorigin="1459,7031" coordsize="5711,0" path="m1459,7031r5711,e" filled="f" strokecolor="#181616" strokeweight="1.06pt">
              <v:path arrowok="t"/>
            </v:shape>
            <v:shape id="_x0000_s1691" style="position:absolute;left:7170;top:7039;width:19;height:0" coordorigin="7170,7039" coordsize="19,0" path="m7170,7039r19,e" filled="f" strokecolor="#181616" strokeweight="1.9pt">
              <v:path arrowok="t"/>
            </v:shape>
            <v:shape id="_x0000_s1690" style="position:absolute;left:7189;top:7031;width:838;height:0" coordorigin="7189,7031" coordsize="838,0" path="m7189,7031r838,e" filled="f" strokecolor="#181616" strokeweight="1.06pt">
              <v:path arrowok="t"/>
            </v:shape>
            <v:shape id="_x0000_s1689" style="position:absolute;left:8027;top:7039;width:19;height:0" coordorigin="8027,7039" coordsize="19,0" path="m8027,7039r19,e" filled="f" strokecolor="#181616" strokeweight="1.9pt">
              <v:path arrowok="t"/>
            </v:shape>
            <v:shape id="_x0000_s1688" style="position:absolute;left:8046;top:7031;width:694;height:0" coordorigin="8046,7031" coordsize="694,0" path="m8046,7031r694,e" filled="f" strokecolor="#181616" strokeweight="1.06pt">
              <v:path arrowok="t"/>
            </v:shape>
            <v:shape id="_x0000_s1687" style="position:absolute;left:8740;top:7039;width:19;height:0" coordorigin="8740,7039" coordsize="19,0" path="m8740,7039r19,e" filled="f" strokecolor="#181616" strokeweight="1.9pt">
              <v:path arrowok="t"/>
            </v:shape>
            <v:shape id="_x0000_s1686" style="position:absolute;left:8759;top:7031;width:838;height:0" coordorigin="8759,7031" coordsize="838,0" path="m8759,7031r838,e" filled="f" strokecolor="#181616" strokeweight="1.06pt">
              <v:path arrowok="t"/>
            </v:shape>
            <v:shape id="_x0000_s1685" style="position:absolute;left:9597;top:7039;width:19;height:0" coordorigin="9597,7039" coordsize="19,0" path="m9597,7039r19,e" filled="f" strokecolor="#181616" strokeweight="1.9pt">
              <v:path arrowok="t"/>
            </v:shape>
            <v:shape id="_x0000_s1684" style="position:absolute;left:9616;top:7031;width:838;height:0" coordorigin="9616,7031" coordsize="838,0" path="m9616,7031r837,e" filled="f" strokecolor="#181616" strokeweight="1.06pt">
              <v:path arrowok="t"/>
            </v:shape>
            <v:shape id="_x0000_s1683" style="position:absolute;left:10453;top:7039;width:19;height:0" coordorigin="10453,7039" coordsize="19,0" path="m10453,7039r20,e" filled="f" strokecolor="#181616" strokeweight="1.9pt">
              <v:path arrowok="t"/>
            </v:shape>
            <v:shape id="_x0000_s1682" style="position:absolute;left:10473;top:7031;width:838;height:0" coordorigin="10473,7031" coordsize="838,0" path="m10473,7031r837,e" filled="f" strokecolor="#181616" strokeweight="1.06pt">
              <v:path arrowok="t"/>
            </v:shape>
            <v:shape id="_x0000_s1681" style="position:absolute;left:11310;top:7039;width:19;height:0" coordorigin="11310,7039" coordsize="19,0" path="m11310,7039r19,e" filled="f" strokecolor="#181616" strokeweight="1.9pt">
              <v:path arrowok="t"/>
            </v:shape>
            <v:shape id="_x0000_s1680" style="position:absolute;left:11329;top:7031;width:838;height:0" coordorigin="11329,7031" coordsize="838,0" path="m11329,7031r838,e" filled="f" strokecolor="#181616" strokeweight="1.06pt">
              <v:path arrowok="t"/>
            </v:shape>
            <v:shape id="_x0000_s1679" style="position:absolute;left:12168;top:7039;width:19;height:0" coordorigin="12168,7039" coordsize="19,0" path="m12168,7039r19,e" filled="f" strokecolor="#181616" strokeweight="1.9pt">
              <v:path arrowok="t"/>
            </v:shape>
            <v:shape id="_x0000_s1678" style="position:absolute;left:12187;top:7031;width:982;height:0" coordorigin="12187,7031" coordsize="982,0" path="m12187,7031r981,e" filled="f" strokecolor="#181616" strokeweight="1.06pt">
              <v:path arrowok="t"/>
            </v:shape>
            <v:shape id="_x0000_s1677" style="position:absolute;left:13188;top:7031;width:1265;height:0" coordorigin="13188,7031" coordsize="1265,0" path="m13188,7031r1264,e" filled="f" strokecolor="#161616" strokeweight="1.06pt">
              <v:path arrowok="t"/>
            </v:shape>
            <v:shape id="_x0000_s1676" style="position:absolute;left:1450;top:5123;width:0;height:2589" coordorigin="1450,5123" coordsize="0,2589" path="m1450,5123r,2588e" filled="f" strokecolor="#161616" strokeweight="1.06pt">
              <v:path arrowok="t"/>
            </v:shape>
            <v:shape id="_x0000_s1675" style="position:absolute;left:7179;top:7057;width:0;height:626" coordorigin="7179,7057" coordsize="0,626" path="m7179,7057r,627e" filled="f" strokecolor="#161616" strokeweight="1.06pt">
              <v:path arrowok="t"/>
            </v:shape>
            <v:shape id="_x0000_s1674" style="position:absolute;left:8036;top:7057;width:0;height:626" coordorigin="8036,7057" coordsize="0,626" path="m8036,7057r,627e" filled="f" strokecolor="#161616" strokeweight="1.06pt">
              <v:path arrowok="t"/>
            </v:shape>
            <v:shape id="_x0000_s1673" style="position:absolute;left:8749;top:7057;width:0;height:626" coordorigin="8749,7057" coordsize="0,626" path="m8749,7057r,627e" filled="f" strokecolor="#161616" strokeweight="1.06pt">
              <v:path arrowok="t"/>
            </v:shape>
            <v:shape id="_x0000_s1672" style="position:absolute;left:9606;top:7057;width:0;height:626" coordorigin="9606,7057" coordsize="0,626" path="m9606,7057r,627e" filled="f" strokecolor="#161616" strokeweight="1.06pt">
              <v:path arrowok="t"/>
            </v:shape>
            <v:shape id="_x0000_s1671" style="position:absolute;left:10463;top:7057;width:0;height:626" coordorigin="10463,7057" coordsize="0,626" path="m10463,7057r,627e" filled="f" strokecolor="#161616" strokeweight="1.06pt">
              <v:path arrowok="t"/>
            </v:shape>
            <v:shape id="_x0000_s1670" style="position:absolute;left:11320;top:7057;width:0;height:626" coordorigin="11320,7057" coordsize="0,626" path="m11320,7057r,627e" filled="f" strokecolor="#161616" strokeweight=".37392mm">
              <v:path arrowok="t"/>
            </v:shape>
            <v:shape id="_x0000_s1669" style="position:absolute;left:12177;top:7057;width:0;height:626" coordorigin="12177,7057" coordsize="0,626" path="m12177,7057r,627e" filled="f" strokecolor="#161616" strokeweight="1.06pt">
              <v:path arrowok="t"/>
            </v:shape>
            <v:shape id="_x0000_s1668" style="position:absolute;left:13178;top:5095;width:0;height:2616" coordorigin="13178,5095" coordsize="0,2616" path="m13178,5095r,2616e" filled="f" strokecolor="#161616" strokeweight=".37392mm">
              <v:path arrowok="t"/>
            </v:shape>
            <v:shape id="_x0000_s1667" style="position:absolute;left:14462;top:5095;width:0;height:2616" coordorigin="14462,5095" coordsize="0,2616" path="m14462,5095r,2616e" filled="f" strokecolor="#161616" strokeweight=".37392mm">
              <v:path arrowok="t"/>
            </v:shape>
            <v:shape id="_x0000_s1666" style="position:absolute;left:1459;top:7693;width:5711;height:0" coordorigin="1459,7693" coordsize="5711,0" path="m1459,7693r5711,e" filled="f" strokecolor="#181616" strokeweight="1.06pt">
              <v:path arrowok="t"/>
            </v:shape>
            <v:shape id="_x0000_s1665" style="position:absolute;left:7189;top:7693;width:838;height:0" coordorigin="7189,7693" coordsize="838,0" path="m7189,7693r838,e" filled="f" strokecolor="#181616" strokeweight="1.06pt">
              <v:path arrowok="t"/>
            </v:shape>
            <v:shape id="_x0000_s1664" style="position:absolute;left:8046;top:7693;width:694;height:0" coordorigin="8046,7693" coordsize="694,0" path="m8046,7693r694,e" filled="f" strokecolor="#181616" strokeweight="1.06pt">
              <v:path arrowok="t"/>
            </v:shape>
            <v:shape id="_x0000_s1663" style="position:absolute;left:8759;top:7693;width:838;height:0" coordorigin="8759,7693" coordsize="838,0" path="m8759,7693r838,e" filled="f" strokecolor="#181616" strokeweight="1.06pt">
              <v:path arrowok="t"/>
            </v:shape>
            <v:shape id="_x0000_s1662" style="position:absolute;left:9616;top:7693;width:838;height:0" coordorigin="9616,7693" coordsize="838,0" path="m9616,7693r837,e" filled="f" strokecolor="#181616" strokeweight="1.06pt">
              <v:path arrowok="t"/>
            </v:shape>
            <v:shape id="_x0000_s1661" style="position:absolute;left:10473;top:7693;width:838;height:0" coordorigin="10473,7693" coordsize="838,0" path="m10473,7693r837,e" filled="f" strokecolor="#181616" strokeweight="1.06pt">
              <v:path arrowok="t"/>
            </v:shape>
            <v:shape id="_x0000_s1660" style="position:absolute;left:11329;top:7693;width:838;height:0" coordorigin="11329,7693" coordsize="838,0" path="m11329,7693r838,e" filled="f" strokecolor="#181616" strokeweight="1.06pt">
              <v:path arrowok="t"/>
            </v:shape>
            <v:shape id="_x0000_s1659" style="position:absolute;left:12187;top:7693;width:982;height:0" coordorigin="12187,7693" coordsize="982,0" path="m12187,7693r981,e" filled="f" strokecolor="#181616" strokeweight="1.06pt">
              <v:path arrowok="t"/>
            </v:shape>
            <v:shape id="_x0000_s1658" style="position:absolute;left:13188;top:7693;width:1265;height:0" coordorigin="13188,7693" coordsize="1265,0" path="m13188,7693r1264,e" filled="f" strokecolor="#161616" strokeweight="1.06pt">
              <v:path arrowok="t"/>
            </v:shape>
            <v:shape id="_x0000_s1657" style="position:absolute;left:13178;top:7720;width:0;height:576" coordorigin="13178,7720" coordsize="0,576" path="m13178,7720r,576e" filled="f" strokecolor="#181616" strokeweight=".37392mm">
              <v:path arrowok="t"/>
            </v:shape>
            <v:shape id="_x0000_s1656" style="position:absolute;left:14462;top:7720;width:0;height:576" coordorigin="14462,7720" coordsize="0,576" path="m14462,7720r,576e" filled="f" strokecolor="#181616" strokeweight=".37392mm">
              <v:path arrowok="t"/>
            </v:shape>
            <v:shape id="_x0000_s1655" style="position:absolute;left:1459;top:8305;width:5711;height:0" coordorigin="1459,8305" coordsize="5711,0" path="m1459,8305r5711,e" filled="f" strokecolor="#181616" strokeweight="1.06pt">
              <v:path arrowok="t"/>
            </v:shape>
            <v:shape id="_x0000_s1654" style="position:absolute;left:7189;top:8305;width:838;height:0" coordorigin="7189,8305" coordsize="838,0" path="m7189,8305r838,e" filled="f" strokecolor="#181616" strokeweight="1.06pt">
              <v:path arrowok="t"/>
            </v:shape>
            <v:shape id="_x0000_s1653" style="position:absolute;left:8046;top:8305;width:694;height:0" coordorigin="8046,8305" coordsize="694,0" path="m8046,8305r694,e" filled="f" strokecolor="#181616" strokeweight="1.06pt">
              <v:path arrowok="t"/>
            </v:shape>
            <v:shape id="_x0000_s1652" style="position:absolute;left:8759;top:8305;width:838;height:0" coordorigin="8759,8305" coordsize="838,0" path="m8759,8305r838,e" filled="f" strokecolor="#181616" strokeweight="1.06pt">
              <v:path arrowok="t"/>
            </v:shape>
            <v:shape id="_x0000_s1651" style="position:absolute;left:9616;top:8305;width:838;height:0" coordorigin="9616,8305" coordsize="838,0" path="m9616,8305r837,e" filled="f" strokecolor="#181616" strokeweight="1.06pt">
              <v:path arrowok="t"/>
            </v:shape>
            <v:shape id="_x0000_s1650" style="position:absolute;left:10473;top:8305;width:838;height:0" coordorigin="10473,8305" coordsize="838,0" path="m10473,8305r837,e" filled="f" strokecolor="#181616" strokeweight="1.06pt">
              <v:path arrowok="t"/>
            </v:shape>
            <v:shape id="_x0000_s1649" style="position:absolute;left:11329;top:8305;width:838;height:0" coordorigin="11329,8305" coordsize="838,0" path="m11329,8305r838,e" filled="f" strokecolor="#181616" strokeweight="1.06pt">
              <v:path arrowok="t"/>
            </v:shape>
            <v:shape id="_x0000_s1648" style="position:absolute;left:12187;top:8305;width:982;height:0" coordorigin="12187,8305" coordsize="982,0" path="m12187,8305r981,e" filled="f" strokecolor="#181616" strokeweight="1.06pt">
              <v:path arrowok="t"/>
            </v:shape>
            <v:shape id="_x0000_s1647" style="position:absolute;left:13168;top:8314;width:19;height:0" coordorigin="13168,8314" coordsize="19,0" path="m13168,8314r20,e" filled="f" strokecolor="#161616" strokeweight="1.9pt">
              <v:path arrowok="t"/>
            </v:shape>
            <v:shape id="_x0000_s1646" style="position:absolute;left:13188;top:8305;width:1265;height:0" coordorigin="13188,8305" coordsize="1265,0" path="m13188,8305r1264,e" filled="f" strokecolor="#161616" strokeweight="1.06pt">
              <v:path arrowok="t"/>
            </v:shape>
            <v:shape id="_x0000_s1645" style="position:absolute;left:14452;top:8314;width:19;height:0" coordorigin="14452,8314" coordsize="19,0" path="m14452,8314r20,e" filled="f" strokecolor="#161616" strokeweight="1.9pt">
              <v:path arrowok="t"/>
            </v:shape>
            <v:shape id="_x0000_s1644" style="position:absolute;left:13178;top:8332;width:0;height:627" coordorigin="13178,8332" coordsize="0,627" path="m13178,8332r,627e" filled="f" strokecolor="#181616" strokeweight=".37392mm">
              <v:path arrowok="t"/>
            </v:shape>
            <v:shape id="_x0000_s1643" style="position:absolute;left:14462;top:8332;width:0;height:627" coordorigin="14462,8332" coordsize="0,627" path="m14462,8332r,627e" filled="f" strokecolor="#181616" strokeweight=".37392mm">
              <v:path arrowok="t"/>
            </v:shape>
            <v:shape id="_x0000_s1642" style="position:absolute;left:1459;top:8968;width:5711;height:0" coordorigin="1459,8968" coordsize="5711,0" path="m1459,8968r5711,e" filled="f" strokecolor="#181616" strokeweight="1.06pt">
              <v:path arrowok="t"/>
            </v:shape>
            <v:shape id="_x0000_s1641" style="position:absolute;left:7189;top:8968;width:838;height:0" coordorigin="7189,8968" coordsize="838,0" path="m7189,8968r838,e" filled="f" strokecolor="#181616" strokeweight="1.06pt">
              <v:path arrowok="t"/>
            </v:shape>
            <v:shape id="_x0000_s1640" style="position:absolute;left:8046;top:8968;width:694;height:0" coordorigin="8046,8968" coordsize="694,0" path="m8046,8968r694,e" filled="f" strokecolor="#181616" strokeweight="1.06pt">
              <v:path arrowok="t"/>
            </v:shape>
            <v:shape id="_x0000_s1639" style="position:absolute;left:8759;top:8968;width:838;height:0" coordorigin="8759,8968" coordsize="838,0" path="m8759,8968r838,e" filled="f" strokecolor="#181616" strokeweight="1.06pt">
              <v:path arrowok="t"/>
            </v:shape>
            <v:shape id="_x0000_s1638" style="position:absolute;left:9616;top:8968;width:838;height:0" coordorigin="9616,8968" coordsize="838,0" path="m9616,8968r837,e" filled="f" strokecolor="#181616" strokeweight="1.06pt">
              <v:path arrowok="t"/>
            </v:shape>
            <v:shape id="_x0000_s1637" style="position:absolute;left:10473;top:8968;width:838;height:0" coordorigin="10473,8968" coordsize="838,0" path="m10473,8968r837,e" filled="f" strokecolor="#181616" strokeweight="1.06pt">
              <v:path arrowok="t"/>
            </v:shape>
            <v:shape id="_x0000_s1636" style="position:absolute;left:11329;top:8968;width:838;height:0" coordorigin="11329,8968" coordsize="838,0" path="m11329,8968r838,e" filled="f" strokecolor="#181616" strokeweight="1.06pt">
              <v:path arrowok="t"/>
            </v:shape>
            <v:shape id="_x0000_s1635" style="position:absolute;left:12187;top:8968;width:982;height:0" coordorigin="12187,8968" coordsize="982,0" path="m12187,8968r981,e" filled="f" strokecolor="#181616" strokeweight="1.06pt">
              <v:path arrowok="t"/>
            </v:shape>
            <v:shape id="_x0000_s1634" style="position:absolute;left:13168;top:8977;width:19;height:0" coordorigin="13168,8977" coordsize="19,0" path="m13168,8977r20,e" filled="f" strokecolor="#161616" strokeweight="1.9pt">
              <v:path arrowok="t"/>
            </v:shape>
            <v:shape id="_x0000_s1633" style="position:absolute;left:13188;top:8968;width:1265;height:0" coordorigin="13188,8968" coordsize="1265,0" path="m13188,8968r1264,e" filled="f" strokecolor="#161616" strokeweight="1.06pt">
              <v:path arrowok="t"/>
            </v:shape>
            <v:shape id="_x0000_s1632" style="position:absolute;left:14452;top:8977;width:19;height:0" coordorigin="14452,8977" coordsize="19,0" path="m14452,8977r20,e" filled="f" strokecolor="#161616" strokeweight="1.9pt">
              <v:path arrowok="t"/>
            </v:shape>
            <v:shape id="_x0000_s1631" style="position:absolute;left:1450;top:7720;width:0;height:1927" coordorigin="1450,7720" coordsize="0,1927" path="m1450,7720r,1926e" filled="f" strokecolor="#181616" strokeweight="1.06pt">
              <v:path arrowok="t"/>
            </v:shape>
            <v:shape id="_x0000_s1630" style="position:absolute;left:7179;top:7692;width:0;height:1954" coordorigin="7179,7692" coordsize="0,1954" path="m7179,7692r,1954e" filled="f" strokecolor="#181616" strokeweight="1.06pt">
              <v:path arrowok="t"/>
            </v:shape>
            <v:shape id="_x0000_s1629" style="position:absolute;left:8036;top:7692;width:0;height:1954" coordorigin="8036,7692" coordsize="0,1954" path="m8036,7692r,1954e" filled="f" strokecolor="#181616" strokeweight="1.06pt">
              <v:path arrowok="t"/>
            </v:shape>
            <v:shape id="_x0000_s1628" style="position:absolute;left:8749;top:7692;width:0;height:1954" coordorigin="8749,7692" coordsize="0,1954" path="m8749,7692r,1954e" filled="f" strokecolor="#181616" strokeweight="1.06pt">
              <v:path arrowok="t"/>
            </v:shape>
            <v:shape id="_x0000_s1627" style="position:absolute;left:9606;top:7692;width:0;height:1954" coordorigin="9606,7692" coordsize="0,1954" path="m9606,7692r,1954e" filled="f" strokecolor="#181616" strokeweight="1.06pt">
              <v:path arrowok="t"/>
            </v:shape>
            <v:shape id="_x0000_s1626" style="position:absolute;left:10463;top:7692;width:0;height:1954" coordorigin="10463,7692" coordsize="0,1954" path="m10463,7692r,1954e" filled="f" strokecolor="#181616" strokeweight="1.06pt">
              <v:path arrowok="t"/>
            </v:shape>
            <v:shape id="_x0000_s1625" style="position:absolute;left:11320;top:7692;width:0;height:1954" coordorigin="11320,7692" coordsize="0,1954" path="m11320,7692r,1954e" filled="f" strokecolor="#181616" strokeweight=".37392mm">
              <v:path arrowok="t"/>
            </v:shape>
            <v:shape id="_x0000_s1624" style="position:absolute;left:12177;top:7692;width:0;height:1954" coordorigin="12177,7692" coordsize="0,1954" path="m12177,7692r,1954e" filled="f" strokecolor="#181616" strokeweight="1.06pt">
              <v:path arrowok="t"/>
            </v:shape>
            <v:shape id="_x0000_s1623" style="position:absolute;left:13178;top:8995;width:0;height:624" coordorigin="13178,8995" coordsize="0,624" path="m13178,8995r,624e" filled="f" strokecolor="#181616" strokeweight=".37392mm">
              <v:path arrowok="t"/>
            </v:shape>
            <v:shape id="_x0000_s1622" style="position:absolute;left:14462;top:8995;width:0;height:624" coordorigin="14462,8995" coordsize="0,624" path="m14462,8995r,624e" filled="f" strokecolor="#181616" strokeweight=".37392mm">
              <v:path arrowok="t"/>
            </v:shape>
            <v:shape id="_x0000_s1621" style="position:absolute;left:1459;top:9628;width:5711;height:0" coordorigin="1459,9628" coordsize="5711,0" path="m1459,9628r5711,e" filled="f" strokecolor="#181616" strokeweight="1.06pt">
              <v:path arrowok="t"/>
            </v:shape>
            <v:shape id="_x0000_s1620" style="position:absolute;left:7189;top:9628;width:838;height:0" coordorigin="7189,9628" coordsize="838,0" path="m7189,9628r838,e" filled="f" strokecolor="#181616" strokeweight="1.06pt">
              <v:path arrowok="t"/>
            </v:shape>
            <v:shape id="_x0000_s1619" style="position:absolute;left:8046;top:9628;width:694;height:0" coordorigin="8046,9628" coordsize="694,0" path="m8046,9628r694,e" filled="f" strokecolor="#181616" strokeweight="1.06pt">
              <v:path arrowok="t"/>
            </v:shape>
            <v:shape id="_x0000_s1618" style="position:absolute;left:8759;top:9628;width:838;height:0" coordorigin="8759,9628" coordsize="838,0" path="m8759,9628r838,e" filled="f" strokecolor="#181616" strokeweight="1.06pt">
              <v:path arrowok="t"/>
            </v:shape>
            <v:shape id="_x0000_s1617" style="position:absolute;left:9616;top:9628;width:838;height:0" coordorigin="9616,9628" coordsize="838,0" path="m9616,9628r837,e" filled="f" strokecolor="#181616" strokeweight="1.06pt">
              <v:path arrowok="t"/>
            </v:shape>
            <v:shape id="_x0000_s1616" style="position:absolute;left:10473;top:9628;width:838;height:0" coordorigin="10473,9628" coordsize="838,0" path="m10473,9628r837,e" filled="f" strokecolor="#181616" strokeweight="1.06pt">
              <v:path arrowok="t"/>
            </v:shape>
            <v:shape id="_x0000_s1615" style="position:absolute;left:11329;top:9628;width:838;height:0" coordorigin="11329,9628" coordsize="838,0" path="m11329,9628r838,e" filled="f" strokecolor="#181616" strokeweight="1.06pt">
              <v:path arrowok="t"/>
            </v:shape>
            <v:shape id="_x0000_s1614" style="position:absolute;left:12187;top:9628;width:982;height:0" coordorigin="12187,9628" coordsize="982,0" path="m12187,9628r981,e" filled="f" strokecolor="#181616" strokeweight="1.06pt">
              <v:path arrowok="t"/>
            </v:shape>
            <v:shape id="_x0000_s1613" style="position:absolute;left:13188;top:9628;width:1265;height:0" coordorigin="13188,9628" coordsize="1265,0" path="m13188,9628r1264,e" filled="f" strokecolor="#161616" strokeweight="1.06pt">
              <v:path arrowok="t"/>
            </v:shape>
            <v:shape id="_x0000_s1612" style="position:absolute;left:1450;top:9655;width:0;height:646" coordorigin="1450,9655" coordsize="0,646" path="m1450,9655r,645e" filled="f" strokecolor="#161616" strokeweight="1.06pt">
              <v:path arrowok="t"/>
            </v:shape>
            <v:shape id="_x0000_s1611" style="position:absolute;left:1440;top:10291;width:19;height:0" coordorigin="1440,10291" coordsize="19,0" path="m1440,10291r19,e" filled="f" strokecolor="#181616" strokeweight=".37392mm">
              <v:path arrowok="t"/>
            </v:shape>
            <v:shape id="_x0000_s1610" style="position:absolute;left:1459;top:10291;width:5711;height:0" coordorigin="1459,10291" coordsize="5711,0" path="m1459,10291r5711,e" filled="f" strokecolor="#181616" strokeweight=".37392mm">
              <v:path arrowok="t"/>
            </v:shape>
            <v:shape id="_x0000_s1609" style="position:absolute;left:7179;top:9655;width:0;height:626" coordorigin="7179,9655" coordsize="0,626" path="m7179,9655r,626e" filled="f" strokecolor="#161616" strokeweight="1.06pt">
              <v:path arrowok="t"/>
            </v:shape>
            <v:shape id="_x0000_s1608" style="position:absolute;left:7170;top:10291;width:19;height:0" coordorigin="7170,10291" coordsize="19,0" path="m7170,10291r19,e" filled="f" strokecolor="#181616" strokeweight=".37392mm">
              <v:path arrowok="t"/>
            </v:shape>
            <v:shape id="_x0000_s1607" style="position:absolute;left:7189;top:10291;width:838;height:0" coordorigin="7189,10291" coordsize="838,0" path="m7189,10291r838,e" filled="f" strokecolor="#181616" strokeweight=".37392mm">
              <v:path arrowok="t"/>
            </v:shape>
            <v:shape id="_x0000_s1606" style="position:absolute;left:8036;top:9655;width:0;height:626" coordorigin="8036,9655" coordsize="0,626" path="m8036,9655r,626e" filled="f" strokecolor="#161616" strokeweight="1.06pt">
              <v:path arrowok="t"/>
            </v:shape>
            <v:shape id="_x0000_s1605" style="position:absolute;left:8027;top:10291;width:19;height:0" coordorigin="8027,10291" coordsize="19,0" path="m8027,10291r19,e" filled="f" strokecolor="#181616" strokeweight=".37392mm">
              <v:path arrowok="t"/>
            </v:shape>
            <v:shape id="_x0000_s1604" style="position:absolute;left:8046;top:10291;width:694;height:0" coordorigin="8046,10291" coordsize="694,0" path="m8046,10291r694,e" filled="f" strokecolor="#181616" strokeweight=".37392mm">
              <v:path arrowok="t"/>
            </v:shape>
            <v:shape id="_x0000_s1603" style="position:absolute;left:8749;top:9655;width:0;height:626" coordorigin="8749,9655" coordsize="0,626" path="m8749,9655r,626e" filled="f" strokecolor="#161616" strokeweight="1.06pt">
              <v:path arrowok="t"/>
            </v:shape>
            <v:shape id="_x0000_s1602" style="position:absolute;left:8740;top:10291;width:19;height:0" coordorigin="8740,10291" coordsize="19,0" path="m8740,10291r19,e" filled="f" strokecolor="#181616" strokeweight=".37392mm">
              <v:path arrowok="t"/>
            </v:shape>
            <v:shape id="_x0000_s1601" style="position:absolute;left:8759;top:10291;width:838;height:0" coordorigin="8759,10291" coordsize="838,0" path="m8759,10291r838,e" filled="f" strokecolor="#181616" strokeweight=".37392mm">
              <v:path arrowok="t"/>
            </v:shape>
            <v:shape id="_x0000_s1600" style="position:absolute;left:9606;top:9655;width:0;height:626" coordorigin="9606,9655" coordsize="0,626" path="m9606,9655r,626e" filled="f" strokecolor="#161616" strokeweight="1.06pt">
              <v:path arrowok="t"/>
            </v:shape>
            <v:shape id="_x0000_s1599" style="position:absolute;left:9597;top:10291;width:19;height:0" coordorigin="9597,10291" coordsize="19,0" path="m9597,10291r19,e" filled="f" strokecolor="#181616" strokeweight=".37392mm">
              <v:path arrowok="t"/>
            </v:shape>
            <v:shape id="_x0000_s1598" style="position:absolute;left:9616;top:10291;width:838;height:0" coordorigin="9616,10291" coordsize="838,0" path="m9616,10291r837,e" filled="f" strokecolor="#181616" strokeweight=".37392mm">
              <v:path arrowok="t"/>
            </v:shape>
            <v:shape id="_x0000_s1597" style="position:absolute;left:10463;top:9655;width:0;height:626" coordorigin="10463,9655" coordsize="0,626" path="m10463,9655r,626e" filled="f" strokecolor="#161616" strokeweight="1.06pt">
              <v:path arrowok="t"/>
            </v:shape>
            <v:shape id="_x0000_s1596" style="position:absolute;left:10453;top:10291;width:19;height:0" coordorigin="10453,10291" coordsize="19,0" path="m10453,10291r20,e" filled="f" strokecolor="#181616" strokeweight=".37392mm">
              <v:path arrowok="t"/>
            </v:shape>
            <v:shape id="_x0000_s1595" style="position:absolute;left:10473;top:10291;width:838;height:0" coordorigin="10473,10291" coordsize="838,0" path="m10473,10291r837,e" filled="f" strokecolor="#181616" strokeweight=".37392mm">
              <v:path arrowok="t"/>
            </v:shape>
            <v:shape id="_x0000_s1594" style="position:absolute;left:11320;top:9655;width:0;height:626" coordorigin="11320,9655" coordsize="0,626" path="m11320,9655r,626e" filled="f" strokecolor="#161616" strokeweight=".37392mm">
              <v:path arrowok="t"/>
            </v:shape>
            <v:shape id="_x0000_s1593" style="position:absolute;left:11310;top:10291;width:19;height:0" coordorigin="11310,10291" coordsize="19,0" path="m11310,10291r19,e" filled="f" strokecolor="#181616" strokeweight=".37392mm">
              <v:path arrowok="t"/>
            </v:shape>
            <v:shape id="_x0000_s1592" style="position:absolute;left:11329;top:10291;width:838;height:0" coordorigin="11329,10291" coordsize="838,0" path="m11329,10291r838,e" filled="f" strokecolor="#181616" strokeweight=".37392mm">
              <v:path arrowok="t"/>
            </v:shape>
            <v:shape id="_x0000_s1591" style="position:absolute;left:12177;top:9655;width:0;height:626" coordorigin="12177,9655" coordsize="0,626" path="m12177,9655r,626e" filled="f" strokecolor="#161616" strokeweight="1.06pt">
              <v:path arrowok="t"/>
            </v:shape>
            <v:shape id="_x0000_s1590" style="position:absolute;left:12168;top:10291;width:19;height:0" coordorigin="12168,10291" coordsize="19,0" path="m12168,10291r19,e" filled="f" strokecolor="#181616" strokeweight=".37392mm">
              <v:path arrowok="t"/>
            </v:shape>
            <v:shape id="_x0000_s1589" style="position:absolute;left:12187;top:10291;width:982;height:0" coordorigin="12187,10291" coordsize="982,0" path="m12187,10291r981,e" filled="f" strokecolor="#181616" strokeweight=".37392mm">
              <v:path arrowok="t"/>
            </v:shape>
            <v:shape id="_x0000_s1588" style="position:absolute;left:13178;top:9627;width:0;height:673" coordorigin="13178,9627" coordsize="0,673" path="m13178,9627r,673e" filled="f" strokecolor="#161616" strokeweight=".37392mm">
              <v:path arrowok="t"/>
            </v:shape>
            <v:shape id="_x0000_s1587" style="position:absolute;left:13188;top:10291;width:1265;height:0" coordorigin="13188,10291" coordsize="1265,0" path="m13188,10291r1264,e" filled="f" strokecolor="#161616" strokeweight=".37392mm">
              <v:path arrowok="t"/>
            </v:shape>
            <v:shape id="_x0000_s1586" style="position:absolute;left:14462;top:9627;width:0;height:673" coordorigin="14462,9627" coordsize="0,673" path="m14462,9627r,673e" filled="f" strokecolor="#161616" strokeweight=".37392mm">
              <v:path arrowok="t"/>
            </v:shape>
            <w10:wrap anchorx="page" anchory="page"/>
          </v:group>
        </w:pict>
      </w:r>
      <w:r>
        <w:rPr>
          <w:rFonts w:ascii="Cambria" w:eastAsia="Cambria" w:hAnsi="Cambria" w:cs="Cambria"/>
          <w:position w:val="-1"/>
          <w:sz w:val="22"/>
          <w:szCs w:val="22"/>
        </w:rPr>
        <w:t xml:space="preserve">Mother has been assisted in initiating </w:t>
      </w:r>
      <w:proofErr w:type="gramStart"/>
      <w:r>
        <w:rPr>
          <w:rFonts w:ascii="Cambria" w:eastAsia="Cambria" w:hAnsi="Cambria" w:cs="Cambria"/>
          <w:position w:val="-1"/>
          <w:sz w:val="22"/>
          <w:szCs w:val="22"/>
        </w:rPr>
        <w:t>KMC :</w:t>
      </w:r>
      <w:proofErr w:type="gramEnd"/>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46E2DF5F" w14:textId="77777777" w:rsidR="00030F3D" w:rsidRDefault="00030F3D">
      <w:pPr>
        <w:spacing w:before="5" w:line="140" w:lineRule="exact"/>
        <w:rPr>
          <w:sz w:val="15"/>
          <w:szCs w:val="15"/>
        </w:rPr>
      </w:pPr>
    </w:p>
    <w:p w14:paraId="08A01708" w14:textId="77777777" w:rsidR="00030F3D" w:rsidRDefault="00030F3D">
      <w:pPr>
        <w:spacing w:line="200" w:lineRule="exact"/>
      </w:pPr>
    </w:p>
    <w:p w14:paraId="00A04761"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 xml:space="preserve">Mother is confident of providing </w:t>
      </w:r>
      <w:proofErr w:type="gramStart"/>
      <w:r>
        <w:rPr>
          <w:rFonts w:ascii="Cambria" w:eastAsia="Cambria" w:hAnsi="Cambria" w:cs="Cambria"/>
          <w:position w:val="-1"/>
          <w:sz w:val="22"/>
          <w:szCs w:val="22"/>
        </w:rPr>
        <w:t>KMC :</w:t>
      </w:r>
      <w:proofErr w:type="gramEnd"/>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1FDF13EE" w14:textId="77777777" w:rsidR="00030F3D" w:rsidRDefault="00030F3D">
      <w:pPr>
        <w:spacing w:before="1" w:line="180" w:lineRule="exact"/>
        <w:rPr>
          <w:sz w:val="18"/>
          <w:szCs w:val="18"/>
        </w:rPr>
      </w:pPr>
    </w:p>
    <w:p w14:paraId="4C0C5413" w14:textId="77777777" w:rsidR="00030F3D" w:rsidRDefault="00030F3D">
      <w:pPr>
        <w:spacing w:line="200" w:lineRule="exact"/>
      </w:pPr>
    </w:p>
    <w:p w14:paraId="10022E3E"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 xml:space="preserve">Baby has been started on breast </w:t>
      </w:r>
      <w:proofErr w:type="gramStart"/>
      <w:r>
        <w:rPr>
          <w:rFonts w:ascii="Cambria" w:eastAsia="Cambria" w:hAnsi="Cambria" w:cs="Cambria"/>
          <w:position w:val="-1"/>
          <w:sz w:val="22"/>
          <w:szCs w:val="22"/>
        </w:rPr>
        <w:t>fee</w:t>
      </w:r>
      <w:r>
        <w:rPr>
          <w:rFonts w:ascii="Cambria" w:eastAsia="Cambria" w:hAnsi="Cambria" w:cs="Cambria"/>
          <w:position w:val="-1"/>
          <w:sz w:val="22"/>
          <w:szCs w:val="22"/>
        </w:rPr>
        <w:t>ds :</w:t>
      </w:r>
      <w:proofErr w:type="gramEnd"/>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3EB4A756" w14:textId="77777777" w:rsidR="00030F3D" w:rsidRDefault="00030F3D">
      <w:pPr>
        <w:spacing w:before="5" w:line="140" w:lineRule="exact"/>
        <w:rPr>
          <w:sz w:val="15"/>
          <w:szCs w:val="15"/>
        </w:rPr>
      </w:pPr>
    </w:p>
    <w:p w14:paraId="33846B87" w14:textId="77777777" w:rsidR="00030F3D" w:rsidRDefault="00030F3D">
      <w:pPr>
        <w:spacing w:line="200" w:lineRule="exact"/>
      </w:pPr>
    </w:p>
    <w:p w14:paraId="7A1DF959"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 xml:space="preserve">Length of KMC for that </w:t>
      </w:r>
      <w:proofErr w:type="gramStart"/>
      <w:r>
        <w:rPr>
          <w:rFonts w:ascii="Cambria" w:eastAsia="Cambria" w:hAnsi="Cambria" w:cs="Cambria"/>
          <w:position w:val="-1"/>
          <w:sz w:val="22"/>
          <w:szCs w:val="22"/>
        </w:rPr>
        <w:t>particular audit</w:t>
      </w:r>
      <w:proofErr w:type="gramEnd"/>
    </w:p>
    <w:p w14:paraId="6AF3CD55" w14:textId="77777777" w:rsidR="00030F3D" w:rsidRDefault="00030F3D">
      <w:pPr>
        <w:spacing w:before="8" w:line="140" w:lineRule="exact"/>
        <w:rPr>
          <w:sz w:val="15"/>
          <w:szCs w:val="15"/>
        </w:rPr>
      </w:pPr>
    </w:p>
    <w:p w14:paraId="2619156A" w14:textId="77777777" w:rsidR="00030F3D" w:rsidRDefault="00030F3D">
      <w:pPr>
        <w:spacing w:line="200" w:lineRule="exact"/>
      </w:pPr>
    </w:p>
    <w:p w14:paraId="2B574DC3"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KMC gowns / KMC bags for babies</w:t>
      </w:r>
    </w:p>
    <w:p w14:paraId="4F4F0BE7" w14:textId="77777777" w:rsidR="00030F3D" w:rsidRDefault="00030F3D">
      <w:pPr>
        <w:spacing w:before="9" w:line="160" w:lineRule="exact"/>
        <w:rPr>
          <w:sz w:val="17"/>
          <w:szCs w:val="17"/>
        </w:rPr>
      </w:pPr>
    </w:p>
    <w:p w14:paraId="2688837F" w14:textId="77777777" w:rsidR="00030F3D" w:rsidRDefault="00030F3D">
      <w:pPr>
        <w:spacing w:line="200" w:lineRule="exact"/>
      </w:pPr>
    </w:p>
    <w:p w14:paraId="5E296C29"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Privacy of the mother maintained</w:t>
      </w:r>
    </w:p>
    <w:p w14:paraId="7627569B" w14:textId="77777777" w:rsidR="00030F3D" w:rsidRDefault="00030F3D">
      <w:pPr>
        <w:spacing w:before="12" w:line="240" w:lineRule="exact"/>
        <w:rPr>
          <w:sz w:val="24"/>
          <w:szCs w:val="24"/>
        </w:rPr>
      </w:pPr>
    </w:p>
    <w:p w14:paraId="5E325FDC" w14:textId="77777777" w:rsidR="00030F3D" w:rsidRDefault="00EB791D">
      <w:pPr>
        <w:spacing w:before="34" w:line="240" w:lineRule="exact"/>
        <w:ind w:left="124" w:right="8328"/>
        <w:rPr>
          <w:rFonts w:ascii="Cambria" w:eastAsia="Cambria" w:hAnsi="Cambria" w:cs="Cambria"/>
          <w:sz w:val="22"/>
          <w:szCs w:val="22"/>
        </w:rPr>
      </w:pPr>
      <w:r>
        <w:rPr>
          <w:rFonts w:ascii="Cambria" w:eastAsia="Cambria" w:hAnsi="Cambria" w:cs="Cambria"/>
          <w:sz w:val="22"/>
          <w:szCs w:val="22"/>
        </w:rPr>
        <w:t xml:space="preserve">Frequency of KMC done by </w:t>
      </w:r>
      <w:proofErr w:type="gramStart"/>
      <w:r>
        <w:rPr>
          <w:rFonts w:ascii="Cambria" w:eastAsia="Cambria" w:hAnsi="Cambria" w:cs="Cambria"/>
          <w:sz w:val="22"/>
          <w:szCs w:val="22"/>
        </w:rPr>
        <w:t>mother(</w:t>
      </w:r>
      <w:proofErr w:type="gramEnd"/>
      <w:r>
        <w:rPr>
          <w:rFonts w:ascii="Cambria" w:eastAsia="Cambria" w:hAnsi="Cambria" w:cs="Cambria"/>
          <w:sz w:val="22"/>
          <w:szCs w:val="22"/>
        </w:rPr>
        <w:t>to be found by interviewing the mother)</w:t>
      </w:r>
    </w:p>
    <w:p w14:paraId="4D9455F6" w14:textId="77777777" w:rsidR="00030F3D" w:rsidRDefault="00EB791D">
      <w:pPr>
        <w:spacing w:before="80"/>
        <w:ind w:left="100"/>
        <w:rPr>
          <w:rFonts w:ascii="Cambria" w:eastAsia="Cambria" w:hAnsi="Cambria" w:cs="Cambria"/>
          <w:sz w:val="22"/>
          <w:szCs w:val="22"/>
        </w:rPr>
        <w:sectPr w:rsidR="00030F3D">
          <w:pgSz w:w="15840" w:h="12240" w:orient="landscape"/>
          <w:pgMar w:top="1120" w:right="1320" w:bottom="280" w:left="1340" w:header="0" w:footer="1283" w:gutter="0"/>
          <w:cols w:space="720"/>
        </w:sectPr>
      </w:pPr>
      <w:r>
        <w:rPr>
          <w:rFonts w:ascii="Cambria" w:eastAsia="Cambria" w:hAnsi="Cambria" w:cs="Cambria"/>
          <w:sz w:val="22"/>
          <w:szCs w:val="22"/>
        </w:rPr>
        <w:t>The table below should be filled in at the time of the audit for each individual baby having KMC</w:t>
      </w:r>
    </w:p>
    <w:p w14:paraId="4EB28C71" w14:textId="77777777" w:rsidR="00030F3D" w:rsidRDefault="00EB791D">
      <w:pPr>
        <w:spacing w:before="1" w:line="100" w:lineRule="exact"/>
        <w:rPr>
          <w:sz w:val="11"/>
          <w:szCs w:val="11"/>
        </w:rPr>
      </w:pPr>
      <w:r>
        <w:lastRenderedPageBreak/>
        <w:pict w14:anchorId="6707F219">
          <v:group id="_x0000_s1306" style="position:absolute;margin-left:71.45pt;margin-top:71.5pt;width:660.25pt;height:436pt;z-index:-1080;mso-position-horizontal-relative:page;mso-position-vertical-relative:page" coordorigin="1429,1430" coordsize="13205,8720">
            <v:shape id="_x0000_s1584" style="position:absolute;left:1459;top:1462;width:5773;height:197" coordorigin="1459,1462" coordsize="5773,197" path="m1459,1659r5773,l7232,1462r-5773,l1459,1659xe" fillcolor="#ccc" stroked="f">
              <v:path arrowok="t"/>
            </v:shape>
            <v:shape id="_x0000_s1583" style="position:absolute;left:1459;top:1920;width:5773;height:199" coordorigin="1459,1920" coordsize="5773,199" path="m1459,2120r5773,l7232,1920r-5773,l1459,2120xe" fillcolor="#ccc" stroked="f">
              <v:path arrowok="t"/>
            </v:shape>
            <v:shape id="_x0000_s1582" style="position:absolute;left:1464;top:1659;width:5763;height:262" coordorigin="1464,1659" coordsize="5763,262" path="m1464,1920r5763,l7227,1659r-5763,l1464,1920xe" fillcolor="#ccc" stroked="f">
              <v:path arrowok="t"/>
            </v:shape>
            <v:shape id="_x0000_s1581" style="position:absolute;left:7251;top:1462;width:848;height:197" coordorigin="7251,1462" coordsize="848,197" path="m7251,1659r848,l8099,1462r-848,l7251,1659xe" fillcolor="#ccc" stroked="f">
              <v:path arrowok="t"/>
            </v:shape>
            <v:shape id="_x0000_s1580" style="position:absolute;left:7251;top:1920;width:848;height:199" coordorigin="7251,1920" coordsize="848,199" path="m7251,2120r848,l8099,1920r-848,l7251,2120xe" fillcolor="#ccc" stroked="f">
              <v:path arrowok="t"/>
            </v:shape>
            <v:shape id="_x0000_s1579" style="position:absolute;left:7256;top:1659;width:838;height:262" coordorigin="7256,1659" coordsize="838,262" path="m7256,1920r838,l8094,1659r-838,l7256,1920xe" fillcolor="#ccc" stroked="f">
              <v:path arrowok="t"/>
            </v:shape>
            <v:shape id="_x0000_s1578" style="position:absolute;left:8118;top:1462;width:703;height:658" coordorigin="8118,1462" coordsize="703,658" path="m8118,2120r703,l8821,1462r-703,l8118,2120xe" fillcolor="#ccc" stroked="f">
              <v:path arrowok="t"/>
            </v:shape>
            <v:shape id="_x0000_s1577" style="position:absolute;left:8125;top:1673;width:689;height:233" coordorigin="8125,1673" coordsize="689,233" path="m8125,1906r689,l8814,1673r-689,l8125,1906xe" fillcolor="#ccc" stroked="f">
              <v:path arrowok="t"/>
            </v:shape>
            <v:shape id="_x0000_s1576" style="position:absolute;left:8841;top:1462;width:845;height:197" coordorigin="8841,1462" coordsize="845,197" path="m8841,1659r844,l9685,1462r-844,l8841,1659xe" fillcolor="#ccc" stroked="f">
              <v:path arrowok="t"/>
            </v:shape>
            <v:shape id="_x0000_s1575" style="position:absolute;left:8841;top:1920;width:845;height:199" coordorigin="8841,1920" coordsize="845,199" path="m8841,2120r844,l9685,1920r-844,l8841,2120xe" fillcolor="#ccc" stroked="f">
              <v:path arrowok="t"/>
            </v:shape>
            <v:shape id="_x0000_s1574" style="position:absolute;left:8845;top:1659;width:835;height:262" coordorigin="8845,1659" coordsize="835,262" path="m8845,1920r836,l9681,1659r-836,l8845,1920xe" fillcolor="#ccc" stroked="f">
              <v:path arrowok="t"/>
            </v:shape>
            <v:shape id="_x0000_s1573" style="position:absolute;left:9707;top:1462;width:847;height:197" coordorigin="9707,1462" coordsize="847,197" path="m9707,1659r847,l10554,1462r-847,l9707,1659xe" fillcolor="#ccc" stroked="f">
              <v:path arrowok="t"/>
            </v:shape>
            <v:shape id="_x0000_s1572" style="position:absolute;left:9707;top:1920;width:847;height:199" coordorigin="9707,1920" coordsize="847,199" path="m9707,2120r847,l10554,1920r-847,l9707,2120xe" fillcolor="#ccc" stroked="f">
              <v:path arrowok="t"/>
            </v:shape>
            <v:shape id="_x0000_s1571" style="position:absolute;left:9712;top:1659;width:838;height:262" coordorigin="9712,1659" coordsize="838,262" path="m9712,1920r837,l10549,1659r-837,l9712,1920xe" fillcolor="#ccc" stroked="f">
              <v:path arrowok="t"/>
            </v:shape>
            <v:shape id="_x0000_s1570" style="position:absolute;left:10573;top:1462;width:848;height:197" coordorigin="10573,1462" coordsize="848,197" path="m10573,1659r848,l11421,1462r-848,l10573,1659xe" fillcolor="#ccc" stroked="f">
              <v:path arrowok="t"/>
            </v:shape>
            <v:shape id="_x0000_s1569" style="position:absolute;left:10573;top:1920;width:848;height:199" coordorigin="10573,1920" coordsize="848,199" path="m10573,2120r848,l11421,1920r-848,l10573,2120xe" fillcolor="#ccc" stroked="f">
              <v:path arrowok="t"/>
            </v:shape>
            <v:shape id="_x0000_s1568" style="position:absolute;left:10578;top:1659;width:836;height:262" coordorigin="10578,1659" coordsize="836,262" path="m10578,1920r836,l11414,1659r-836,l10578,1920xe" fillcolor="#ccc" stroked="f">
              <v:path arrowok="t"/>
            </v:shape>
            <v:shape id="_x0000_s1567" style="position:absolute;left:11440;top:1462;width:847;height:197" coordorigin="11440,1462" coordsize="847,197" path="m11440,1659r848,l12288,1462r-848,l11440,1659xe" fillcolor="#ccc" stroked="f">
              <v:path arrowok="t"/>
            </v:shape>
            <v:shape id="_x0000_s1566" style="position:absolute;left:11440;top:1920;width:847;height:199" coordorigin="11440,1920" coordsize="847,199" path="m11440,2120r848,l12288,1920r-848,l11440,2120xe" fillcolor="#ccc" stroked="f">
              <v:path arrowok="t"/>
            </v:shape>
            <v:shape id="_x0000_s1565" style="position:absolute;left:11445;top:1659;width:838;height:262" coordorigin="11445,1659" coordsize="838,262" path="m11445,1920r838,l12283,1659r-838,l11445,1920xe" fillcolor="#ccc" stroked="f">
              <v:path arrowok="t"/>
            </v:shape>
            <v:shape id="_x0000_s1564" style="position:absolute;left:12307;top:1462;width:991;height:197" coordorigin="12307,1462" coordsize="991,197" path="m12307,1659r991,l13298,1462r-991,l12307,1659xe" fillcolor="#ccc" stroked="f">
              <v:path arrowok="t"/>
            </v:shape>
            <v:shape id="_x0000_s1563" style="position:absolute;left:12307;top:1920;width:991;height:199" coordorigin="12307,1920" coordsize="991,199" path="m12307,2120r991,l13298,1920r-991,l12307,2120xe" fillcolor="#ccc" stroked="f">
              <v:path arrowok="t"/>
            </v:shape>
            <v:shape id="_x0000_s1562" style="position:absolute;left:12312;top:1659;width:982;height:262" coordorigin="12312,1659" coordsize="982,262" path="m12312,1920r981,l13293,1659r-981,l12312,1920xe" fillcolor="#ccc" stroked="f">
              <v:path arrowok="t"/>
            </v:shape>
            <v:shape id="_x0000_s1561" style="position:absolute;left:13317;top:1462;width:1279;height:197" coordorigin="13317,1462" coordsize="1279,197" path="m13317,1659r1279,l14596,1462r-1279,l13317,1659xe" fillcolor="#ccc" stroked="f">
              <v:path arrowok="t"/>
            </v:shape>
            <v:shape id="_x0000_s1560" style="position:absolute;left:13317;top:1920;width:1279;height:199" coordorigin="13317,1920" coordsize="1279,199" path="m13317,2120r1279,l14596,1920r-1279,l13317,2120xe" fillcolor="#ccc" stroked="f">
              <v:path arrowok="t"/>
            </v:shape>
            <v:shape id="_x0000_s1559" style="position:absolute;left:13322;top:1659;width:1270;height:262" coordorigin="13322,1659" coordsize="1270,262" path="m13322,1920r1270,l14592,1659r-1270,l13322,1920xe" fillcolor="#ccc" stroked="f">
              <v:path arrowok="t"/>
            </v:shape>
            <v:shape id="_x0000_s1558" style="position:absolute;left:1459;top:1450;width:5773;height:0" coordorigin="1459,1450" coordsize="5773,0" path="m1459,1450r5773,e" filled="f" strokecolor="#181616" strokeweight="1.06pt">
              <v:path arrowok="t"/>
            </v:shape>
            <v:shape id="_x0000_s1557" style="position:absolute;left:1459;top:1468;width:5773;height:0" coordorigin="1459,1468" coordsize="5773,0" path="m1459,1468r5773,e" filled="f" strokecolor="#ccc" strokeweight=".94pt">
              <v:path arrowok="t"/>
            </v:shape>
            <v:shape id="_x0000_s1556" style="position:absolute;left:7251;top:1450;width:848;height:0" coordorigin="7251,1450" coordsize="848,0" path="m7251,1450r848,e" filled="f" strokecolor="#181616" strokeweight="1.06pt">
              <v:path arrowok="t"/>
            </v:shape>
            <v:shape id="_x0000_s1555" style="position:absolute;left:7251;top:1468;width:848;height:0" coordorigin="7251,1468" coordsize="848,0" path="m7251,1468r848,e" filled="f" strokecolor="#ccc" strokeweight=".94pt">
              <v:path arrowok="t"/>
            </v:shape>
            <v:shape id="_x0000_s1554" style="position:absolute;left:8118;top:1450;width:703;height:0" coordorigin="8118,1450" coordsize="703,0" path="m8118,1450r703,e" filled="f" strokecolor="#181616" strokeweight="1.06pt">
              <v:path arrowok="t"/>
            </v:shape>
            <v:shape id="_x0000_s1553" style="position:absolute;left:8118;top:1468;width:703;height:0" coordorigin="8118,1468" coordsize="703,0" path="m8118,1468r703,e" filled="f" strokecolor="#ccc" strokeweight=".94pt">
              <v:path arrowok="t"/>
            </v:shape>
            <v:shape id="_x0000_s1552" style="position:absolute;left:8841;top:1450;width:847;height:0" coordorigin="8841,1450" coordsize="847,0" path="m8841,1450r847,e" filled="f" strokecolor="#181616" strokeweight="1.06pt">
              <v:path arrowok="t"/>
            </v:shape>
            <v:shape id="_x0000_s1551" style="position:absolute;left:8841;top:1468;width:847;height:0" coordorigin="8841,1468" coordsize="847,0" path="m8841,1468r847,e" filled="f" strokecolor="#ccc" strokeweight=".94pt">
              <v:path arrowok="t"/>
            </v:shape>
            <v:shape id="_x0000_s1550" style="position:absolute;left:9707;top:1450;width:847;height:0" coordorigin="9707,1450" coordsize="847,0" path="m9707,1450r847,e" filled="f" strokecolor="#181616" strokeweight="1.06pt">
              <v:path arrowok="t"/>
            </v:shape>
            <v:shape id="_x0000_s1549" style="position:absolute;left:9707;top:1468;width:847;height:0" coordorigin="9707,1468" coordsize="847,0" path="m9707,1468r847,e" filled="f" strokecolor="#ccc" strokeweight=".94pt">
              <v:path arrowok="t"/>
            </v:shape>
            <v:shape id="_x0000_s1548" style="position:absolute;left:10573;top:1450;width:848;height:0" coordorigin="10573,1450" coordsize="848,0" path="m10573,1450r848,e" filled="f" strokecolor="#181616" strokeweight="1.06pt">
              <v:path arrowok="t"/>
            </v:shape>
            <v:shape id="_x0000_s1547" style="position:absolute;left:10573;top:1468;width:848;height:0" coordorigin="10573,1468" coordsize="848,0" path="m10573,1468r848,e" filled="f" strokecolor="#ccc" strokeweight=".94pt">
              <v:path arrowok="t"/>
            </v:shape>
            <v:shape id="_x0000_s1546" style="position:absolute;left:11440;top:1450;width:847;height:0" coordorigin="11440,1450" coordsize="847,0" path="m11440,1450r848,e" filled="f" strokecolor="#181616" strokeweight="1.06pt">
              <v:path arrowok="t"/>
            </v:shape>
            <v:shape id="_x0000_s1545" style="position:absolute;left:11440;top:1468;width:847;height:0" coordorigin="11440,1468" coordsize="847,0" path="m11440,1468r848,e" filled="f" strokecolor="#ccc" strokeweight=".94pt">
              <v:path arrowok="t"/>
            </v:shape>
            <v:shape id="_x0000_s1544" style="position:absolute;left:12307;top:1450;width:991;height:0" coordorigin="12307,1450" coordsize="991,0" path="m12307,1450r991,e" filled="f" strokecolor="#181616" strokeweight="1.06pt">
              <v:path arrowok="t"/>
            </v:shape>
            <v:shape id="_x0000_s1543" style="position:absolute;left:12307;top:1468;width:991;height:0" coordorigin="12307,1468" coordsize="991,0" path="m12307,1468r991,e" filled="f" strokecolor="#ccc" strokeweight=".94pt">
              <v:path arrowok="t"/>
            </v:shape>
            <v:shape id="_x0000_s1542" style="position:absolute;left:13298;top:1450;width:19;height:0" coordorigin="13298,1450" coordsize="19,0" path="m13298,1450r19,e" filled="f" strokecolor="#161616" strokeweight="1.06pt">
              <v:path arrowok="t"/>
            </v:shape>
            <v:shape id="_x0000_s1541" style="position:absolute;left:13317;top:1450;width:1279;height:0" coordorigin="13317,1450" coordsize="1279,0" path="m13317,1450r1279,e" filled="f" strokecolor="#161616" strokeweight="1.06pt">
              <v:path arrowok="t"/>
            </v:shape>
            <v:shape id="_x0000_s1540" style="position:absolute;left:13317;top:1468;width:1279;height:0" coordorigin="13317,1468" coordsize="1279,0" path="m13317,1468r1279,e" filled="f" strokecolor="#ccc" strokeweight=".94pt">
              <v:path arrowok="t"/>
            </v:shape>
            <v:shape id="_x0000_s1539" style="position:absolute;left:14596;top:1450;width:19;height:0" coordorigin="14596,1450" coordsize="19,0" path="m14596,1450r20,e" filled="f" strokecolor="#161616" strokeweight="1.06pt">
              <v:path arrowok="t"/>
            </v:shape>
            <v:shape id="_x0000_s1538" style="position:absolute;left:1450;top:2110;width:5792;height:0" coordorigin="1450,2110" coordsize="5792,0" path="m1450,2110r5792,e" filled="f" strokecolor="#ccc" strokeweight=".82pt">
              <v:path arrowok="t"/>
            </v:shape>
            <v:shape id="_x0000_s1537" style="position:absolute;left:7242;top:2110;width:867;height:0" coordorigin="7242,2110" coordsize="867,0" path="m7242,2110r867,e" filled="f" strokecolor="#ccc" strokeweight=".82pt">
              <v:path arrowok="t"/>
            </v:shape>
            <v:shape id="_x0000_s1536" style="position:absolute;left:8111;top:2110;width:720;height:0" coordorigin="8111,2110" coordsize="720,0" path="m8111,2110r720,e" filled="f" strokecolor="#ccc" strokeweight=".82pt">
              <v:path arrowok="t"/>
            </v:shape>
            <v:shape id="_x0000_s1535" style="position:absolute;left:8831;top:2110;width:864;height:0" coordorigin="8831,2110" coordsize="864,0" path="m8831,2110r864,e" filled="f" strokecolor="#ccc" strokeweight=".82pt">
              <v:path arrowok="t"/>
            </v:shape>
            <v:shape id="_x0000_s1534" style="position:absolute;left:9697;top:2110;width:866;height:0" coordorigin="9697,2110" coordsize="866,0" path="m9697,2110r867,e" filled="f" strokecolor="#ccc" strokeweight=".82pt">
              <v:path arrowok="t"/>
            </v:shape>
            <v:shape id="_x0000_s1533" style="position:absolute;left:10564;top:2110;width:864;height:0" coordorigin="10564,2110" coordsize="864,0" path="m10564,2110r864,e" filled="f" strokecolor="#ccc" strokeweight=".82pt">
              <v:path arrowok="t"/>
            </v:shape>
            <v:shape id="_x0000_s1532" style="position:absolute;left:11431;top:2110;width:866;height:0" coordorigin="11431,2110" coordsize="866,0" path="m11431,2110r866,e" filled="f" strokecolor="#ccc" strokeweight=".82pt">
              <v:path arrowok="t"/>
            </v:shape>
            <v:shape id="_x0000_s1531" style="position:absolute;left:12297;top:2110;width:1010;height:0" coordorigin="12297,2110" coordsize="1010,0" path="m12297,2110r1011,e" filled="f" strokecolor="#ccc" strokeweight=".82pt">
              <v:path arrowok="t"/>
            </v:shape>
            <v:shape id="_x0000_s1530" style="position:absolute;left:13308;top:2110;width:1298;height:0" coordorigin="13308,2110" coordsize="1298,0" path="m13308,2110r1298,e" filled="f" strokecolor="#ccc" strokeweight=".82pt">
              <v:path arrowok="t"/>
            </v:shape>
            <v:shape id="_x0000_s1529" style="position:absolute;left:1459;top:2129;width:5773;height:0" coordorigin="1459,2129" coordsize="5773,0" path="m1459,2129r5773,e" filled="f" strokecolor="#181616" strokeweight="1.06pt">
              <v:path arrowok="t"/>
            </v:shape>
            <v:shape id="_x0000_s1528" style="position:absolute;left:7251;top:2129;width:848;height:0" coordorigin="7251,2129" coordsize="848,0" path="m7251,2129r848,e" filled="f" strokecolor="#181616" strokeweight="1.06pt">
              <v:path arrowok="t"/>
            </v:shape>
            <v:shape id="_x0000_s1527" style="position:absolute;left:8118;top:2129;width:703;height:0" coordorigin="8118,2129" coordsize="703,0" path="m8118,2129r703,e" filled="f" strokecolor="#181616" strokeweight="1.06pt">
              <v:path arrowok="t"/>
            </v:shape>
            <v:shape id="_x0000_s1526" style="position:absolute;left:8841;top:2129;width:847;height:0" coordorigin="8841,2129" coordsize="847,0" path="m8841,2129r847,e" filled="f" strokecolor="#181616" strokeweight="1.06pt">
              <v:path arrowok="t"/>
            </v:shape>
            <v:shape id="_x0000_s1525" style="position:absolute;left:9707;top:2129;width:847;height:0" coordorigin="9707,2129" coordsize="847,0" path="m9707,2129r847,e" filled="f" strokecolor="#181616" strokeweight="1.06pt">
              <v:path arrowok="t"/>
            </v:shape>
            <v:shape id="_x0000_s1524" style="position:absolute;left:10573;top:2129;width:848;height:0" coordorigin="10573,2129" coordsize="848,0" path="m10573,2129r848,e" filled="f" strokecolor="#181616" strokeweight="1.06pt">
              <v:path arrowok="t"/>
            </v:shape>
            <v:shape id="_x0000_s1523" style="position:absolute;left:11440;top:2129;width:847;height:0" coordorigin="11440,2129" coordsize="847,0" path="m11440,2129r848,e" filled="f" strokecolor="#181616" strokeweight="1.06pt">
              <v:path arrowok="t"/>
            </v:shape>
            <v:shape id="_x0000_s1522" style="position:absolute;left:12307;top:2129;width:991;height:0" coordorigin="12307,2129" coordsize="991,0" path="m12307,2129r991,e" filled="f" strokecolor="#181616" strokeweight="1.06pt">
              <v:path arrowok="t"/>
            </v:shape>
            <v:shape id="_x0000_s1521" style="position:absolute;left:13298;top:2138;width:19;height:0" coordorigin="13298,2138" coordsize="19,0" path="m13298,2138r19,e" filled="f" strokecolor="#161616" strokeweight="1.9pt">
              <v:path arrowok="t"/>
            </v:shape>
            <v:shape id="_x0000_s1520" style="position:absolute;left:13317;top:2129;width:1279;height:0" coordorigin="13317,2129" coordsize="1279,0" path="m13317,2129r1279,e" filled="f" strokecolor="#161616" strokeweight="1.06pt">
              <v:path arrowok="t"/>
            </v:shape>
            <v:shape id="_x0000_s1519" style="position:absolute;left:14596;top:2138;width:19;height:0" coordorigin="14596,2138" coordsize="19,0" path="m14596,2138r20,e" filled="f" strokecolor="#161616" strokeweight="1.9pt">
              <v:path arrowok="t"/>
            </v:shape>
            <v:shape id="_x0000_s1518" style="position:absolute;left:1459;top:2808;width:5773;height:0" coordorigin="1459,2808" coordsize="5773,0" path="m1459,2808r5773,e" filled="f" strokecolor="#181616" strokeweight="1.06pt">
              <v:path arrowok="t"/>
            </v:shape>
            <v:shape id="_x0000_s1517" style="position:absolute;left:7251;top:2808;width:848;height:0" coordorigin="7251,2808" coordsize="848,0" path="m7251,2808r848,e" filled="f" strokecolor="#181616" strokeweight="1.06pt">
              <v:path arrowok="t"/>
            </v:shape>
            <v:shape id="_x0000_s1516" style="position:absolute;left:8118;top:2808;width:703;height:0" coordorigin="8118,2808" coordsize="703,0" path="m8118,2808r703,e" filled="f" strokecolor="#181616" strokeweight="1.06pt">
              <v:path arrowok="t"/>
            </v:shape>
            <v:shape id="_x0000_s1515" style="position:absolute;left:8841;top:2808;width:847;height:0" coordorigin="8841,2808" coordsize="847,0" path="m8841,2808r847,e" filled="f" strokecolor="#181616" strokeweight="1.06pt">
              <v:path arrowok="t"/>
            </v:shape>
            <v:shape id="_x0000_s1514" style="position:absolute;left:9707;top:2808;width:847;height:0" coordorigin="9707,2808" coordsize="847,0" path="m9707,2808r847,e" filled="f" strokecolor="#181616" strokeweight="1.06pt">
              <v:path arrowok="t"/>
            </v:shape>
            <v:shape id="_x0000_s1513" style="position:absolute;left:10573;top:2808;width:848;height:0" coordorigin="10573,2808" coordsize="848,0" path="m10573,2808r848,e" filled="f" strokecolor="#181616" strokeweight="1.06pt">
              <v:path arrowok="t"/>
            </v:shape>
            <v:shape id="_x0000_s1512" style="position:absolute;left:11440;top:2808;width:847;height:0" coordorigin="11440,2808" coordsize="847,0" path="m11440,2808r848,e" filled="f" strokecolor="#181616" strokeweight="1.06pt">
              <v:path arrowok="t"/>
            </v:shape>
            <v:shape id="_x0000_s1511" style="position:absolute;left:12307;top:2808;width:991;height:0" coordorigin="12307,2808" coordsize="991,0" path="m12307,2808r991,e" filled="f" strokecolor="#181616" strokeweight="1.06pt">
              <v:path arrowok="t"/>
            </v:shape>
            <v:shape id="_x0000_s1510" style="position:absolute;left:13298;top:2817;width:19;height:0" coordorigin="13298,2817" coordsize="19,0" path="m13298,2817r19,e" filled="f" strokecolor="#161616" strokeweight="1.9pt">
              <v:path arrowok="t"/>
            </v:shape>
            <v:shape id="_x0000_s1509" style="position:absolute;left:13317;top:2808;width:1279;height:0" coordorigin="13317,2808" coordsize="1279,0" path="m13317,2808r1279,e" filled="f" strokecolor="#161616" strokeweight="1.06pt">
              <v:path arrowok="t"/>
            </v:shape>
            <v:shape id="_x0000_s1508" style="position:absolute;left:14596;top:2817;width:19;height:0" coordorigin="14596,2817" coordsize="19,0" path="m14596,2817r20,e" filled="f" strokecolor="#161616" strokeweight="1.9pt">
              <v:path arrowok="t"/>
            </v:shape>
            <v:shape id="_x0000_s1507" style="position:absolute;left:1459;top:3488;width:5773;height:0" coordorigin="1459,3488" coordsize="5773,0" path="m1459,3488r5773,e" filled="f" strokecolor="#181616" strokeweight="1.06pt">
              <v:path arrowok="t"/>
            </v:shape>
            <v:shape id="_x0000_s1506" style="position:absolute;left:7251;top:3488;width:848;height:0" coordorigin="7251,3488" coordsize="848,0" path="m7251,3488r848,e" filled="f" strokecolor="#181616" strokeweight="1.06pt">
              <v:path arrowok="t"/>
            </v:shape>
            <v:shape id="_x0000_s1505" style="position:absolute;left:8118;top:3488;width:703;height:0" coordorigin="8118,3488" coordsize="703,0" path="m8118,3488r703,e" filled="f" strokecolor="#181616" strokeweight="1.06pt">
              <v:path arrowok="t"/>
            </v:shape>
            <v:shape id="_x0000_s1504" style="position:absolute;left:8841;top:3488;width:847;height:0" coordorigin="8841,3488" coordsize="847,0" path="m8841,3488r847,e" filled="f" strokecolor="#181616" strokeweight="1.06pt">
              <v:path arrowok="t"/>
            </v:shape>
            <v:shape id="_x0000_s1503" style="position:absolute;left:9707;top:3488;width:847;height:0" coordorigin="9707,3488" coordsize="847,0" path="m9707,3488r847,e" filled="f" strokecolor="#181616" strokeweight="1.06pt">
              <v:path arrowok="t"/>
            </v:shape>
            <v:shape id="_x0000_s1502" style="position:absolute;left:10573;top:3488;width:848;height:0" coordorigin="10573,3488" coordsize="848,0" path="m10573,3488r848,e" filled="f" strokecolor="#181616" strokeweight="1.06pt">
              <v:path arrowok="t"/>
            </v:shape>
            <v:shape id="_x0000_s1501" style="position:absolute;left:11440;top:3488;width:847;height:0" coordorigin="11440,3488" coordsize="847,0" path="m11440,3488r848,e" filled="f" strokecolor="#181616" strokeweight="1.06pt">
              <v:path arrowok="t"/>
            </v:shape>
            <v:shape id="_x0000_s1500" style="position:absolute;left:12307;top:3488;width:991;height:0" coordorigin="12307,3488" coordsize="991,0" path="m12307,3488r991,e" filled="f" strokecolor="#181616" strokeweight="1.06pt">
              <v:path arrowok="t"/>
            </v:shape>
            <v:shape id="_x0000_s1499" style="position:absolute;left:13298;top:3496;width:19;height:0" coordorigin="13298,3496" coordsize="19,0" path="m13298,3496r19,e" filled="f" strokecolor="#161616" strokeweight="1.9pt">
              <v:path arrowok="t"/>
            </v:shape>
            <v:shape id="_x0000_s1498" style="position:absolute;left:13317;top:3488;width:1279;height:0" coordorigin="13317,3488" coordsize="1279,0" path="m13317,3488r1279,e" filled="f" strokecolor="#161616" strokeweight="1.06pt">
              <v:path arrowok="t"/>
            </v:shape>
            <v:shape id="_x0000_s1497" style="position:absolute;left:14596;top:3496;width:19;height:0" coordorigin="14596,3496" coordsize="19,0" path="m14596,3496r20,e" filled="f" strokecolor="#161616" strokeweight="1.9pt">
              <v:path arrowok="t"/>
            </v:shape>
            <v:shape id="_x0000_s1496" style="position:absolute;left:1459;top:4117;width:5773;height:0" coordorigin="1459,4117" coordsize="5773,0" path="m1459,4117r5773,e" filled="f" strokecolor="#181616" strokeweight="1.06pt">
              <v:path arrowok="t"/>
            </v:shape>
            <v:shape id="_x0000_s1495" style="position:absolute;left:7251;top:4117;width:848;height:0" coordorigin="7251,4117" coordsize="848,0" path="m7251,4117r848,e" filled="f" strokecolor="#181616" strokeweight="1.06pt">
              <v:path arrowok="t"/>
            </v:shape>
            <v:shape id="_x0000_s1494" style="position:absolute;left:8118;top:4117;width:703;height:0" coordorigin="8118,4117" coordsize="703,0" path="m8118,4117r703,e" filled="f" strokecolor="#181616" strokeweight="1.06pt">
              <v:path arrowok="t"/>
            </v:shape>
            <v:shape id="_x0000_s1493" style="position:absolute;left:8841;top:4117;width:847;height:0" coordorigin="8841,4117" coordsize="847,0" path="m8841,4117r847,e" filled="f" strokecolor="#181616" strokeweight="1.06pt">
              <v:path arrowok="t"/>
            </v:shape>
            <v:shape id="_x0000_s1492" style="position:absolute;left:9707;top:4117;width:847;height:0" coordorigin="9707,4117" coordsize="847,0" path="m9707,4117r847,e" filled="f" strokecolor="#181616" strokeweight="1.06pt">
              <v:path arrowok="t"/>
            </v:shape>
            <v:shape id="_x0000_s1491" style="position:absolute;left:10573;top:4117;width:848;height:0" coordorigin="10573,4117" coordsize="848,0" path="m10573,4117r848,e" filled="f" strokecolor="#181616" strokeweight="1.06pt">
              <v:path arrowok="t"/>
            </v:shape>
            <v:shape id="_x0000_s1490" style="position:absolute;left:11440;top:4117;width:847;height:0" coordorigin="11440,4117" coordsize="847,0" path="m11440,4117r848,e" filled="f" strokecolor="#181616" strokeweight="1.06pt">
              <v:path arrowok="t"/>
            </v:shape>
            <v:shape id="_x0000_s1489" style="position:absolute;left:12307;top:4117;width:991;height:0" coordorigin="12307,4117" coordsize="991,0" path="m12307,4117r991,e" filled="f" strokecolor="#181616" strokeweight="1.06pt">
              <v:path arrowok="t"/>
            </v:shape>
            <v:shape id="_x0000_s1488" style="position:absolute;left:13298;top:4125;width:19;height:0" coordorigin="13298,4125" coordsize="19,0" path="m13298,4125r19,e" filled="f" strokecolor="#161616" strokeweight="1.9pt">
              <v:path arrowok="t"/>
            </v:shape>
            <v:shape id="_x0000_s1487" style="position:absolute;left:13317;top:4117;width:1279;height:0" coordorigin="13317,4117" coordsize="1279,0" path="m13317,4117r1279,e" filled="f" strokecolor="#161616" strokeweight="1.06pt">
              <v:path arrowok="t"/>
            </v:shape>
            <v:shape id="_x0000_s1486" style="position:absolute;left:14596;top:4125;width:19;height:0" coordorigin="14596,4125" coordsize="19,0" path="m14596,4125r20,e" filled="f" strokecolor="#161616" strokeweight="1.9pt">
              <v:path arrowok="t"/>
            </v:shape>
            <v:shape id="_x0000_s1485" style="position:absolute;left:1450;top:1440;width:0;height:3374" coordorigin="1450,1440" coordsize="0,3374" path="m1450,1440r,3374e" filled="f" strokecolor="#181616" strokeweight="1.06pt">
              <v:path arrowok="t"/>
            </v:shape>
            <v:shape id="_x0000_s1484" style="position:absolute;left:7242;top:1440;width:0;height:3374" coordorigin="7242,1440" coordsize="0,3374" path="m7242,1440r,3374e" filled="f" strokecolor="#181616" strokeweight="1.06pt">
              <v:path arrowok="t"/>
            </v:shape>
            <v:shape id="_x0000_s1483" style="position:absolute;left:8109;top:1440;width:0;height:3374" coordorigin="8109,1440" coordsize="0,3374" path="m8109,1440r,3374e" filled="f" strokecolor="#181616" strokeweight="1.06pt">
              <v:path arrowok="t"/>
            </v:shape>
            <v:shape id="_x0000_s1482" style="position:absolute;left:8831;top:1440;width:0;height:3374" coordorigin="8831,1440" coordsize="0,3374" path="m8831,1440r,3374e" filled="f" strokecolor="#181616" strokeweight="1.06pt">
              <v:path arrowok="t"/>
            </v:shape>
            <v:shape id="_x0000_s1481" style="position:absolute;left:9697;top:1440;width:0;height:3374" coordorigin="9697,1440" coordsize="0,3374" path="m9697,1440r,3374e" filled="f" strokecolor="#181616" strokeweight="1.06pt">
              <v:path arrowok="t"/>
            </v:shape>
            <v:shape id="_x0000_s1480" style="position:absolute;left:10564;top:1440;width:0;height:3374" coordorigin="10564,1440" coordsize="0,3374" path="m10564,1440r,3374e" filled="f" strokecolor="#181616" strokeweight="1.06pt">
              <v:path arrowok="t"/>
            </v:shape>
            <v:shape id="_x0000_s1479" style="position:absolute;left:11431;top:1440;width:0;height:3374" coordorigin="11431,1440" coordsize="0,3374" path="m11431,1440r,3374e" filled="f" strokecolor="#181616" strokeweight=".37392mm">
              <v:path arrowok="t"/>
            </v:shape>
            <v:shape id="_x0000_s1478" style="position:absolute;left:12297;top:1440;width:0;height:3374" coordorigin="12297,1440" coordsize="0,3374" path="m12297,1440r,3374e" filled="f" strokecolor="#181616" strokeweight="1.06pt">
              <v:path arrowok="t"/>
            </v:shape>
            <v:shape id="_x0000_s1477" style="position:absolute;left:13308;top:1458;width:0;height:3328" coordorigin="13308,1458" coordsize="0,3328" path="m13308,1458r,3329e" filled="f" strokecolor="#181616" strokeweight="1.06pt">
              <v:path arrowok="t"/>
            </v:shape>
            <v:shape id="_x0000_s1476" style="position:absolute;left:14606;top:1449;width:0;height:3338" coordorigin="14606,1449" coordsize="0,3338" path="m14606,1449r,3338e" filled="f" strokecolor="#181616" strokeweight="1.06pt">
              <v:path arrowok="t"/>
            </v:shape>
            <v:shape id="_x0000_s1475" style="position:absolute;left:1459;top:4796;width:5773;height:0" coordorigin="1459,4796" coordsize="5773,0" path="m1459,4796r5773,e" filled="f" strokecolor="#181616" strokeweight="1.06pt">
              <v:path arrowok="t"/>
            </v:shape>
            <v:shape id="_x0000_s1474" style="position:absolute;left:7251;top:4796;width:848;height:0" coordorigin="7251,4796" coordsize="848,0" path="m7251,4796r848,e" filled="f" strokecolor="#181616" strokeweight="1.06pt">
              <v:path arrowok="t"/>
            </v:shape>
            <v:shape id="_x0000_s1473" style="position:absolute;left:8118;top:4796;width:703;height:0" coordorigin="8118,4796" coordsize="703,0" path="m8118,4796r703,e" filled="f" strokecolor="#181616" strokeweight="1.06pt">
              <v:path arrowok="t"/>
            </v:shape>
            <v:shape id="_x0000_s1472" style="position:absolute;left:8841;top:4796;width:847;height:0" coordorigin="8841,4796" coordsize="847,0" path="m8841,4796r847,e" filled="f" strokecolor="#181616" strokeweight="1.06pt">
              <v:path arrowok="t"/>
            </v:shape>
            <v:shape id="_x0000_s1471" style="position:absolute;left:9707;top:4796;width:847;height:0" coordorigin="9707,4796" coordsize="847,0" path="m9707,4796r847,e" filled="f" strokecolor="#181616" strokeweight="1.06pt">
              <v:path arrowok="t"/>
            </v:shape>
            <v:shape id="_x0000_s1470" style="position:absolute;left:10573;top:4796;width:848;height:0" coordorigin="10573,4796" coordsize="848,0" path="m10573,4796r848,e" filled="f" strokecolor="#181616" strokeweight="1.06pt">
              <v:path arrowok="t"/>
            </v:shape>
            <v:shape id="_x0000_s1469" style="position:absolute;left:11440;top:4796;width:847;height:0" coordorigin="11440,4796" coordsize="847,0" path="m11440,4796r848,e" filled="f" strokecolor="#181616" strokeweight="1.06pt">
              <v:path arrowok="t"/>
            </v:shape>
            <v:shape id="_x0000_s1468" style="position:absolute;left:12307;top:4796;width:991;height:0" coordorigin="12307,4796" coordsize="991,0" path="m12307,4796r991,e" filled="f" strokecolor="#181616" strokeweight="1.06pt">
              <v:path arrowok="t"/>
            </v:shape>
            <v:shape id="_x0000_s1467" style="position:absolute;left:13317;top:4796;width:1279;height:0" coordorigin="13317,4796" coordsize="1279,0" path="m13317,4796r1279,e" filled="f" strokecolor="#161616" strokeweight="1.06pt">
              <v:path arrowok="t"/>
            </v:shape>
            <v:shape id="_x0000_s1466" style="position:absolute;left:7242;top:4823;width:0;height:643" coordorigin="7242,4823" coordsize="0,643" path="m7242,4823r,643e" filled="f" strokecolor="#161616" strokeweight="1.06pt">
              <v:path arrowok="t"/>
            </v:shape>
            <v:shape id="_x0000_s1465" style="position:absolute;left:8109;top:4823;width:0;height:643" coordorigin="8109,4823" coordsize="0,643" path="m8109,4823r,643e" filled="f" strokecolor="#161616" strokeweight="1.06pt">
              <v:path arrowok="t"/>
            </v:shape>
            <v:shape id="_x0000_s1464" style="position:absolute;left:8831;top:4823;width:0;height:643" coordorigin="8831,4823" coordsize="0,643" path="m8831,4823r,643e" filled="f" strokecolor="#161616" strokeweight="1.06pt">
              <v:path arrowok="t"/>
            </v:shape>
            <v:shape id="_x0000_s1463" style="position:absolute;left:9697;top:4823;width:0;height:643" coordorigin="9697,4823" coordsize="0,643" path="m9697,4823r,643e" filled="f" strokecolor="#161616" strokeweight="1.06pt">
              <v:path arrowok="t"/>
            </v:shape>
            <v:shape id="_x0000_s1462" style="position:absolute;left:10564;top:4823;width:0;height:643" coordorigin="10564,4823" coordsize="0,643" path="m10564,4823r,643e" filled="f" strokecolor="#161616" strokeweight="1.06pt">
              <v:path arrowok="t"/>
            </v:shape>
            <v:shape id="_x0000_s1461" style="position:absolute;left:11431;top:4823;width:0;height:643" coordorigin="11431,4823" coordsize="0,643" path="m11431,4823r,643e" filled="f" strokecolor="#161616" strokeweight=".37392mm">
              <v:path arrowok="t"/>
            </v:shape>
            <v:shape id="_x0000_s1460" style="position:absolute;left:12297;top:4823;width:0;height:643" coordorigin="12297,4823" coordsize="0,643" path="m12297,4823r,643e" filled="f" strokecolor="#161616" strokeweight="1.06pt">
              <v:path arrowok="t"/>
            </v:shape>
            <v:shape id="_x0000_s1459" style="position:absolute;left:1459;top:5475;width:5773;height:0" coordorigin="1459,5475" coordsize="5773,0" path="m1459,5475r5773,e" filled="f" strokecolor="#181616" strokeweight="1.06pt">
              <v:path arrowok="t"/>
            </v:shape>
            <v:shape id="_x0000_s1458" style="position:absolute;left:7232;top:5484;width:19;height:0" coordorigin="7232,5484" coordsize="19,0" path="m7232,5484r19,e" filled="f" strokecolor="#181616" strokeweight="1.9pt">
              <v:path arrowok="t"/>
            </v:shape>
            <v:shape id="_x0000_s1457" style="position:absolute;left:7251;top:5475;width:848;height:0" coordorigin="7251,5475" coordsize="848,0" path="m7251,5475r848,e" filled="f" strokecolor="#181616" strokeweight="1.06pt">
              <v:path arrowok="t"/>
            </v:shape>
            <v:shape id="_x0000_s1456" style="position:absolute;left:8099;top:5484;width:19;height:0" coordorigin="8099,5484" coordsize="19,0" path="m8099,5484r19,e" filled="f" strokecolor="#181616" strokeweight="1.9pt">
              <v:path arrowok="t"/>
            </v:shape>
            <v:shape id="_x0000_s1455" style="position:absolute;left:8118;top:5475;width:703;height:0" coordorigin="8118,5475" coordsize="703,0" path="m8118,5475r703,e" filled="f" strokecolor="#181616" strokeweight="1.06pt">
              <v:path arrowok="t"/>
            </v:shape>
            <v:shape id="_x0000_s1454" style="position:absolute;left:8821;top:5484;width:19;height:0" coordorigin="8821,5484" coordsize="19,0" path="m8821,5484r20,e" filled="f" strokecolor="#181616" strokeweight="1.9pt">
              <v:path arrowok="t"/>
            </v:shape>
            <v:shape id="_x0000_s1453" style="position:absolute;left:8841;top:5475;width:847;height:0" coordorigin="8841,5475" coordsize="847,0" path="m8841,5475r847,e" filled="f" strokecolor="#181616" strokeweight="1.06pt">
              <v:path arrowok="t"/>
            </v:shape>
            <v:shape id="_x0000_s1452" style="position:absolute;left:9688;top:5484;width:19;height:0" coordorigin="9688,5484" coordsize="19,0" path="m9688,5484r19,e" filled="f" strokecolor="#181616" strokeweight="1.9pt">
              <v:path arrowok="t"/>
            </v:shape>
            <v:shape id="_x0000_s1451" style="position:absolute;left:9707;top:5475;width:847;height:0" coordorigin="9707,5475" coordsize="847,0" path="m9707,5475r847,e" filled="f" strokecolor="#181616" strokeweight="1.06pt">
              <v:path arrowok="t"/>
            </v:shape>
            <v:shape id="_x0000_s1450" style="position:absolute;left:10554;top:5484;width:19;height:0" coordorigin="10554,5484" coordsize="19,0" path="m10554,5484r19,e" filled="f" strokecolor="#181616" strokeweight="1.9pt">
              <v:path arrowok="t"/>
            </v:shape>
            <v:shape id="_x0000_s1449" style="position:absolute;left:10573;top:5475;width:848;height:0" coordorigin="10573,5475" coordsize="848,0" path="m10573,5475r848,e" filled="f" strokecolor="#181616" strokeweight="1.06pt">
              <v:path arrowok="t"/>
            </v:shape>
            <v:shape id="_x0000_s1448" style="position:absolute;left:11421;top:5484;width:19;height:0" coordorigin="11421,5484" coordsize="19,0" path="m11421,5484r19,e" filled="f" strokecolor="#181616" strokeweight="1.9pt">
              <v:path arrowok="t"/>
            </v:shape>
            <v:shape id="_x0000_s1447" style="position:absolute;left:11440;top:5475;width:847;height:0" coordorigin="11440,5475" coordsize="847,0" path="m11440,5475r848,e" filled="f" strokecolor="#181616" strokeweight="1.06pt">
              <v:path arrowok="t"/>
            </v:shape>
            <v:shape id="_x0000_s1446" style="position:absolute;left:12288;top:5484;width:19;height:0" coordorigin="12288,5484" coordsize="19,0" path="m12288,5484r19,e" filled="f" strokecolor="#181616" strokeweight="1.9pt">
              <v:path arrowok="t"/>
            </v:shape>
            <v:shape id="_x0000_s1445" style="position:absolute;left:12307;top:5475;width:991;height:0" coordorigin="12307,5475" coordsize="991,0" path="m12307,5475r991,e" filled="f" strokecolor="#181616" strokeweight="1.06pt">
              <v:path arrowok="t"/>
            </v:shape>
            <v:shape id="_x0000_s1444" style="position:absolute;left:13317;top:5475;width:1279;height:0" coordorigin="13317,5475" coordsize="1279,0" path="m13317,5475r1279,e" filled="f" strokecolor="#161616" strokeweight="1.06pt">
              <v:path arrowok="t"/>
            </v:shape>
            <v:shape id="_x0000_s1443" style="position:absolute;left:7242;top:5502;width:0;height:593" coordorigin="7242,5502" coordsize="0,593" path="m7242,5502r,593e" filled="f" strokecolor="#161616" strokeweight="1.06pt">
              <v:path arrowok="t"/>
            </v:shape>
            <v:shape id="_x0000_s1442" style="position:absolute;left:8109;top:5502;width:0;height:593" coordorigin="8109,5502" coordsize="0,593" path="m8109,5502r,593e" filled="f" strokecolor="#161616" strokeweight="1.06pt">
              <v:path arrowok="t"/>
            </v:shape>
            <v:shape id="_x0000_s1441" style="position:absolute;left:8831;top:5502;width:0;height:593" coordorigin="8831,5502" coordsize="0,593" path="m8831,5502r,593e" filled="f" strokecolor="#161616" strokeweight="1.06pt">
              <v:path arrowok="t"/>
            </v:shape>
            <v:shape id="_x0000_s1440" style="position:absolute;left:9697;top:5502;width:0;height:593" coordorigin="9697,5502" coordsize="0,593" path="m9697,5502r,593e" filled="f" strokecolor="#161616" strokeweight="1.06pt">
              <v:path arrowok="t"/>
            </v:shape>
            <v:shape id="_x0000_s1439" style="position:absolute;left:10564;top:5502;width:0;height:593" coordorigin="10564,5502" coordsize="0,593" path="m10564,5502r,593e" filled="f" strokecolor="#161616" strokeweight="1.06pt">
              <v:path arrowok="t"/>
            </v:shape>
            <v:shape id="_x0000_s1438" style="position:absolute;left:11431;top:5502;width:0;height:593" coordorigin="11431,5502" coordsize="0,593" path="m11431,5502r,593e" filled="f" strokecolor="#161616" strokeweight=".37392mm">
              <v:path arrowok="t"/>
            </v:shape>
            <v:shape id="_x0000_s1437" style="position:absolute;left:12297;top:5502;width:0;height:593" coordorigin="12297,5502" coordsize="0,593" path="m12297,5502r,593e" filled="f" strokecolor="#161616" strokeweight="1.06pt">
              <v:path arrowok="t"/>
            </v:shape>
            <v:shape id="_x0000_s1436" style="position:absolute;left:1459;top:6105;width:5773;height:0" coordorigin="1459,6105" coordsize="5773,0" path="m1459,6105r5773,e" filled="f" strokecolor="#181616" strokeweight="1.06pt">
              <v:path arrowok="t"/>
            </v:shape>
            <v:shape id="_x0000_s1435" style="position:absolute;left:7232;top:6113;width:19;height:0" coordorigin="7232,6113" coordsize="19,0" path="m7232,6113r19,e" filled="f" strokecolor="#181616" strokeweight="1.9pt">
              <v:path arrowok="t"/>
            </v:shape>
            <v:shape id="_x0000_s1434" style="position:absolute;left:7251;top:6105;width:848;height:0" coordorigin="7251,6105" coordsize="848,0" path="m7251,6105r848,e" filled="f" strokecolor="#181616" strokeweight="1.06pt">
              <v:path arrowok="t"/>
            </v:shape>
            <v:shape id="_x0000_s1433" style="position:absolute;left:8099;top:6113;width:19;height:0" coordorigin="8099,6113" coordsize="19,0" path="m8099,6113r19,e" filled="f" strokecolor="#181616" strokeweight="1.9pt">
              <v:path arrowok="t"/>
            </v:shape>
            <v:shape id="_x0000_s1432" style="position:absolute;left:8118;top:6105;width:703;height:0" coordorigin="8118,6105" coordsize="703,0" path="m8118,6105r703,e" filled="f" strokecolor="#181616" strokeweight="1.06pt">
              <v:path arrowok="t"/>
            </v:shape>
            <v:shape id="_x0000_s1431" style="position:absolute;left:8821;top:6113;width:19;height:0" coordorigin="8821,6113" coordsize="19,0" path="m8821,6113r20,e" filled="f" strokecolor="#181616" strokeweight="1.9pt">
              <v:path arrowok="t"/>
            </v:shape>
            <v:shape id="_x0000_s1430" style="position:absolute;left:8841;top:6105;width:847;height:0" coordorigin="8841,6105" coordsize="847,0" path="m8841,6105r847,e" filled="f" strokecolor="#181616" strokeweight="1.06pt">
              <v:path arrowok="t"/>
            </v:shape>
            <v:shape id="_x0000_s1429" style="position:absolute;left:9688;top:6113;width:19;height:0" coordorigin="9688,6113" coordsize="19,0" path="m9688,6113r19,e" filled="f" strokecolor="#181616" strokeweight="1.9pt">
              <v:path arrowok="t"/>
            </v:shape>
            <v:shape id="_x0000_s1428" style="position:absolute;left:9707;top:6105;width:847;height:0" coordorigin="9707,6105" coordsize="847,0" path="m9707,6105r847,e" filled="f" strokecolor="#181616" strokeweight="1.06pt">
              <v:path arrowok="t"/>
            </v:shape>
            <v:shape id="_x0000_s1427" style="position:absolute;left:10554;top:6113;width:19;height:0" coordorigin="10554,6113" coordsize="19,0" path="m10554,6113r19,e" filled="f" strokecolor="#181616" strokeweight="1.9pt">
              <v:path arrowok="t"/>
            </v:shape>
            <v:shape id="_x0000_s1426" style="position:absolute;left:10573;top:6105;width:848;height:0" coordorigin="10573,6105" coordsize="848,0" path="m10573,6105r848,e" filled="f" strokecolor="#181616" strokeweight="1.06pt">
              <v:path arrowok="t"/>
            </v:shape>
            <v:shape id="_x0000_s1425" style="position:absolute;left:11421;top:6113;width:19;height:0" coordorigin="11421,6113" coordsize="19,0" path="m11421,6113r19,e" filled="f" strokecolor="#181616" strokeweight="1.9pt">
              <v:path arrowok="t"/>
            </v:shape>
            <v:shape id="_x0000_s1424" style="position:absolute;left:11440;top:6105;width:847;height:0" coordorigin="11440,6105" coordsize="847,0" path="m11440,6105r848,e" filled="f" strokecolor="#181616" strokeweight="1.06pt">
              <v:path arrowok="t"/>
            </v:shape>
            <v:shape id="_x0000_s1423" style="position:absolute;left:12288;top:6113;width:19;height:0" coordorigin="12288,6113" coordsize="19,0" path="m12288,6113r19,e" filled="f" strokecolor="#181616" strokeweight="1.9pt">
              <v:path arrowok="t"/>
            </v:shape>
            <v:shape id="_x0000_s1422" style="position:absolute;left:12307;top:6105;width:991;height:0" coordorigin="12307,6105" coordsize="991,0" path="m12307,6105r991,e" filled="f" strokecolor="#181616" strokeweight="1.06pt">
              <v:path arrowok="t"/>
            </v:shape>
            <v:shape id="_x0000_s1421" style="position:absolute;left:13317;top:6105;width:1279;height:0" coordorigin="13317,6105" coordsize="1279,0" path="m13317,6105r1279,e" filled="f" strokecolor="#161616" strokeweight="1.06pt">
              <v:path arrowok="t"/>
            </v:shape>
            <v:shape id="_x0000_s1420" style="position:absolute;left:7242;top:6131;width:0;height:643" coordorigin="7242,6131" coordsize="0,643" path="m7242,6131r,643e" filled="f" strokecolor="#161616" strokeweight="1.06pt">
              <v:path arrowok="t"/>
            </v:shape>
            <v:shape id="_x0000_s1419" style="position:absolute;left:8109;top:6131;width:0;height:643" coordorigin="8109,6131" coordsize="0,643" path="m8109,6131r,643e" filled="f" strokecolor="#161616" strokeweight="1.06pt">
              <v:path arrowok="t"/>
            </v:shape>
            <v:shape id="_x0000_s1418" style="position:absolute;left:8831;top:6131;width:0;height:643" coordorigin="8831,6131" coordsize="0,643" path="m8831,6131r,643e" filled="f" strokecolor="#161616" strokeweight="1.06pt">
              <v:path arrowok="t"/>
            </v:shape>
            <v:shape id="_x0000_s1417" style="position:absolute;left:9697;top:6131;width:0;height:643" coordorigin="9697,6131" coordsize="0,643" path="m9697,6131r,643e" filled="f" strokecolor="#161616" strokeweight="1.06pt">
              <v:path arrowok="t"/>
            </v:shape>
            <v:shape id="_x0000_s1416" style="position:absolute;left:10564;top:6131;width:0;height:643" coordorigin="10564,6131" coordsize="0,643" path="m10564,6131r,643e" filled="f" strokecolor="#161616" strokeweight="1.06pt">
              <v:path arrowok="t"/>
            </v:shape>
            <v:shape id="_x0000_s1415" style="position:absolute;left:11431;top:6131;width:0;height:643" coordorigin="11431,6131" coordsize="0,643" path="m11431,6131r,643e" filled="f" strokecolor="#161616" strokeweight=".37392mm">
              <v:path arrowok="t"/>
            </v:shape>
            <v:shape id="_x0000_s1414" style="position:absolute;left:12297;top:6131;width:0;height:643" coordorigin="12297,6131" coordsize="0,643" path="m12297,6131r,643e" filled="f" strokecolor="#161616" strokeweight="1.06pt">
              <v:path arrowok="t"/>
            </v:shape>
            <v:shape id="_x0000_s1413" style="position:absolute;left:1459;top:6784;width:5773;height:0" coordorigin="1459,6784" coordsize="5773,0" path="m1459,6784r5773,e" filled="f" strokecolor="#181616" strokeweight="1.06pt">
              <v:path arrowok="t"/>
            </v:shape>
            <v:shape id="_x0000_s1412" style="position:absolute;left:7232;top:6792;width:19;height:0" coordorigin="7232,6792" coordsize="19,0" path="m7232,6792r19,e" filled="f" strokecolor="#181616" strokeweight="1.9pt">
              <v:path arrowok="t"/>
            </v:shape>
            <v:shape id="_x0000_s1411" style="position:absolute;left:7251;top:6784;width:848;height:0" coordorigin="7251,6784" coordsize="848,0" path="m7251,6784r848,e" filled="f" strokecolor="#181616" strokeweight="1.06pt">
              <v:path arrowok="t"/>
            </v:shape>
            <v:shape id="_x0000_s1410" style="position:absolute;left:8099;top:6792;width:19;height:0" coordorigin="8099,6792" coordsize="19,0" path="m8099,6792r19,e" filled="f" strokecolor="#181616" strokeweight="1.9pt">
              <v:path arrowok="t"/>
            </v:shape>
            <v:shape id="_x0000_s1409" style="position:absolute;left:8118;top:6784;width:703;height:0" coordorigin="8118,6784" coordsize="703,0" path="m8118,6784r703,e" filled="f" strokecolor="#181616" strokeweight="1.06pt">
              <v:path arrowok="t"/>
            </v:shape>
            <v:shape id="_x0000_s1408" style="position:absolute;left:8821;top:6792;width:19;height:0" coordorigin="8821,6792" coordsize="19,0" path="m8821,6792r20,e" filled="f" strokecolor="#181616" strokeweight="1.9pt">
              <v:path arrowok="t"/>
            </v:shape>
            <v:shape id="_x0000_s1407" style="position:absolute;left:8841;top:6784;width:847;height:0" coordorigin="8841,6784" coordsize="847,0" path="m8841,6784r847,e" filled="f" strokecolor="#181616" strokeweight="1.06pt">
              <v:path arrowok="t"/>
            </v:shape>
            <v:shape id="_x0000_s1406" style="position:absolute;left:9688;top:6792;width:19;height:0" coordorigin="9688,6792" coordsize="19,0" path="m9688,6792r19,e" filled="f" strokecolor="#181616" strokeweight="1.9pt">
              <v:path arrowok="t"/>
            </v:shape>
            <v:shape id="_x0000_s1405" style="position:absolute;left:9707;top:6784;width:847;height:0" coordorigin="9707,6784" coordsize="847,0" path="m9707,6784r847,e" filled="f" strokecolor="#181616" strokeweight="1.06pt">
              <v:path arrowok="t"/>
            </v:shape>
            <v:shape id="_x0000_s1404" style="position:absolute;left:10554;top:6792;width:19;height:0" coordorigin="10554,6792" coordsize="19,0" path="m10554,6792r19,e" filled="f" strokecolor="#181616" strokeweight="1.9pt">
              <v:path arrowok="t"/>
            </v:shape>
            <v:shape id="_x0000_s1403" style="position:absolute;left:10573;top:6784;width:848;height:0" coordorigin="10573,6784" coordsize="848,0" path="m10573,6784r848,e" filled="f" strokecolor="#181616" strokeweight="1.06pt">
              <v:path arrowok="t"/>
            </v:shape>
            <v:shape id="_x0000_s1402" style="position:absolute;left:11421;top:6792;width:19;height:0" coordorigin="11421,6792" coordsize="19,0" path="m11421,6792r19,e" filled="f" strokecolor="#181616" strokeweight="1.9pt">
              <v:path arrowok="t"/>
            </v:shape>
            <v:shape id="_x0000_s1401" style="position:absolute;left:11440;top:6784;width:847;height:0" coordorigin="11440,6784" coordsize="847,0" path="m11440,6784r848,e" filled="f" strokecolor="#181616" strokeweight="1.06pt">
              <v:path arrowok="t"/>
            </v:shape>
            <v:shape id="_x0000_s1400" style="position:absolute;left:12288;top:6792;width:19;height:0" coordorigin="12288,6792" coordsize="19,0" path="m12288,6792r19,e" filled="f" strokecolor="#181616" strokeweight="1.9pt">
              <v:path arrowok="t"/>
            </v:shape>
            <v:shape id="_x0000_s1399" style="position:absolute;left:12307;top:6784;width:991;height:0" coordorigin="12307,6784" coordsize="991,0" path="m12307,6784r991,e" filled="f" strokecolor="#181616" strokeweight="1.06pt">
              <v:path arrowok="t"/>
            </v:shape>
            <v:shape id="_x0000_s1398" style="position:absolute;left:13317;top:6784;width:1279;height:0" coordorigin="13317,6784" coordsize="1279,0" path="m13317,6784r1279,e" filled="f" strokecolor="#161616" strokeweight="1.06pt">
              <v:path arrowok="t"/>
            </v:shape>
            <v:shape id="_x0000_s1397" style="position:absolute;left:1450;top:4823;width:0;height:2658" coordorigin="1450,4823" coordsize="0,2658" path="m1450,4823r,2658e" filled="f" strokecolor="#161616" strokeweight="1.06pt">
              <v:path arrowok="t"/>
            </v:shape>
            <v:shape id="_x0000_s1396" style="position:absolute;left:7242;top:6810;width:0;height:643" coordorigin="7242,6810" coordsize="0,643" path="m7242,6810r,643e" filled="f" strokecolor="#161616" strokeweight="1.06pt">
              <v:path arrowok="t"/>
            </v:shape>
            <v:shape id="_x0000_s1395" style="position:absolute;left:8109;top:6810;width:0;height:643" coordorigin="8109,6810" coordsize="0,643" path="m8109,6810r,643e" filled="f" strokecolor="#161616" strokeweight="1.06pt">
              <v:path arrowok="t"/>
            </v:shape>
            <v:shape id="_x0000_s1394" style="position:absolute;left:8831;top:6810;width:0;height:643" coordorigin="8831,6810" coordsize="0,643" path="m8831,6810r,643e" filled="f" strokecolor="#161616" strokeweight="1.06pt">
              <v:path arrowok="t"/>
            </v:shape>
            <v:shape id="_x0000_s1393" style="position:absolute;left:9697;top:6810;width:0;height:643" coordorigin="9697,6810" coordsize="0,643" path="m9697,6810r,643e" filled="f" strokecolor="#161616" strokeweight="1.06pt">
              <v:path arrowok="t"/>
            </v:shape>
            <v:shape id="_x0000_s1392" style="position:absolute;left:10564;top:6810;width:0;height:643" coordorigin="10564,6810" coordsize="0,643" path="m10564,6810r,643e" filled="f" strokecolor="#161616" strokeweight="1.06pt">
              <v:path arrowok="t"/>
            </v:shape>
            <v:shape id="_x0000_s1391" style="position:absolute;left:11431;top:6810;width:0;height:643" coordorigin="11431,6810" coordsize="0,643" path="m11431,6810r,643e" filled="f" strokecolor="#161616" strokeweight=".37392mm">
              <v:path arrowok="t"/>
            </v:shape>
            <v:shape id="_x0000_s1390" style="position:absolute;left:12297;top:6810;width:0;height:643" coordorigin="12297,6810" coordsize="0,643" path="m12297,6810r,643e" filled="f" strokecolor="#161616" strokeweight="1.06pt">
              <v:path arrowok="t"/>
            </v:shape>
            <v:shape id="_x0000_s1389" style="position:absolute;left:13308;top:4795;width:0;height:2686" coordorigin="13308,4795" coordsize="0,2686" path="m13308,4795r,2686e" filled="f" strokecolor="#161616" strokeweight="1.06pt">
              <v:path arrowok="t"/>
            </v:shape>
            <v:shape id="_x0000_s1388" style="position:absolute;left:14606;top:4795;width:0;height:2686" coordorigin="14606,4795" coordsize="0,2686" path="m14606,4795r,2686e" filled="f" strokecolor="#161616" strokeweight="1.06pt">
              <v:path arrowok="t"/>
            </v:shape>
            <v:shape id="_x0000_s1387" style="position:absolute;left:1459;top:7463;width:5773;height:0" coordorigin="1459,7463" coordsize="5773,0" path="m1459,7463r5773,e" filled="f" strokecolor="#181616" strokeweight="1.06pt">
              <v:path arrowok="t"/>
            </v:shape>
            <v:shape id="_x0000_s1386" style="position:absolute;left:7251;top:7463;width:848;height:0" coordorigin="7251,7463" coordsize="848,0" path="m7251,7463r848,e" filled="f" strokecolor="#181616" strokeweight="1.06pt">
              <v:path arrowok="t"/>
            </v:shape>
            <v:shape id="_x0000_s1385" style="position:absolute;left:8118;top:7463;width:703;height:0" coordorigin="8118,7463" coordsize="703,0" path="m8118,7463r703,e" filled="f" strokecolor="#181616" strokeweight="1.06pt">
              <v:path arrowok="t"/>
            </v:shape>
            <v:shape id="_x0000_s1384" style="position:absolute;left:8841;top:7463;width:847;height:0" coordorigin="8841,7463" coordsize="847,0" path="m8841,7463r847,e" filled="f" strokecolor="#181616" strokeweight="1.06pt">
              <v:path arrowok="t"/>
            </v:shape>
            <v:shape id="_x0000_s1383" style="position:absolute;left:9707;top:7463;width:847;height:0" coordorigin="9707,7463" coordsize="847,0" path="m9707,7463r847,e" filled="f" strokecolor="#181616" strokeweight="1.06pt">
              <v:path arrowok="t"/>
            </v:shape>
            <v:shape id="_x0000_s1382" style="position:absolute;left:10573;top:7463;width:848;height:0" coordorigin="10573,7463" coordsize="848,0" path="m10573,7463r848,e" filled="f" strokecolor="#181616" strokeweight="1.06pt">
              <v:path arrowok="t"/>
            </v:shape>
            <v:shape id="_x0000_s1381" style="position:absolute;left:11440;top:7463;width:847;height:0" coordorigin="11440,7463" coordsize="847,0" path="m11440,7463r848,e" filled="f" strokecolor="#181616" strokeweight="1.06pt">
              <v:path arrowok="t"/>
            </v:shape>
            <v:shape id="_x0000_s1380" style="position:absolute;left:12307;top:7463;width:991;height:0" coordorigin="12307,7463" coordsize="991,0" path="m12307,7463r991,e" filled="f" strokecolor="#181616" strokeweight="1.06pt">
              <v:path arrowok="t"/>
            </v:shape>
            <v:shape id="_x0000_s1379" style="position:absolute;left:13317;top:7463;width:1279;height:0" coordorigin="13317,7463" coordsize="1279,0" path="m13317,7463r1279,e" filled="f" strokecolor="#161616" strokeweight="1.06pt">
              <v:path arrowok="t"/>
            </v:shape>
            <v:shape id="_x0000_s1378" style="position:absolute;left:13308;top:7489;width:0;height:593" coordorigin="13308,7489" coordsize="0,593" path="m13308,7489r,593e" filled="f" strokecolor="#181616" strokeweight="1.06pt">
              <v:path arrowok="t"/>
            </v:shape>
            <v:shape id="_x0000_s1377" style="position:absolute;left:14606;top:7489;width:0;height:593" coordorigin="14606,7489" coordsize="0,593" path="m14606,7489r,593e" filled="f" strokecolor="#181616" strokeweight="1.06pt">
              <v:path arrowok="t"/>
            </v:shape>
            <v:shape id="_x0000_s1376" style="position:absolute;left:1459;top:8092;width:5773;height:0" coordorigin="1459,8092" coordsize="5773,0" path="m1459,8092r5773,e" filled="f" strokecolor="#181616" strokeweight="1.06pt">
              <v:path arrowok="t"/>
            </v:shape>
            <v:shape id="_x0000_s1375" style="position:absolute;left:7251;top:8092;width:848;height:0" coordorigin="7251,8092" coordsize="848,0" path="m7251,8092r848,e" filled="f" strokecolor="#181616" strokeweight="1.06pt">
              <v:path arrowok="t"/>
            </v:shape>
            <v:shape id="_x0000_s1374" style="position:absolute;left:8118;top:8092;width:703;height:0" coordorigin="8118,8092" coordsize="703,0" path="m8118,8092r703,e" filled="f" strokecolor="#181616" strokeweight="1.06pt">
              <v:path arrowok="t"/>
            </v:shape>
            <v:shape id="_x0000_s1373" style="position:absolute;left:8841;top:8092;width:847;height:0" coordorigin="8841,8092" coordsize="847,0" path="m8841,8092r847,e" filled="f" strokecolor="#181616" strokeweight="1.06pt">
              <v:path arrowok="t"/>
            </v:shape>
            <v:shape id="_x0000_s1372" style="position:absolute;left:9707;top:8092;width:847;height:0" coordorigin="9707,8092" coordsize="847,0" path="m9707,8092r847,e" filled="f" strokecolor="#181616" strokeweight="1.06pt">
              <v:path arrowok="t"/>
            </v:shape>
            <v:shape id="_x0000_s1371" style="position:absolute;left:10573;top:8092;width:848;height:0" coordorigin="10573,8092" coordsize="848,0" path="m10573,8092r848,e" filled="f" strokecolor="#181616" strokeweight="1.06pt">
              <v:path arrowok="t"/>
            </v:shape>
            <v:shape id="_x0000_s1370" style="position:absolute;left:11440;top:8092;width:847;height:0" coordorigin="11440,8092" coordsize="847,0" path="m11440,8092r848,e" filled="f" strokecolor="#181616" strokeweight="1.06pt">
              <v:path arrowok="t"/>
            </v:shape>
            <v:shape id="_x0000_s1369" style="position:absolute;left:12307;top:8092;width:991;height:0" coordorigin="12307,8092" coordsize="991,0" path="m12307,8092r991,e" filled="f" strokecolor="#181616" strokeweight="1.06pt">
              <v:path arrowok="t"/>
            </v:shape>
            <v:shape id="_x0000_s1368" style="position:absolute;left:13298;top:8100;width:19;height:0" coordorigin="13298,8100" coordsize="19,0" path="m13298,8100r19,e" filled="f" strokecolor="#161616" strokeweight="1.9pt">
              <v:path arrowok="t"/>
            </v:shape>
            <v:shape id="_x0000_s1367" style="position:absolute;left:13317;top:8092;width:1279;height:0" coordorigin="13317,8092" coordsize="1279,0" path="m13317,8092r1279,e" filled="f" strokecolor="#161616" strokeweight="1.06pt">
              <v:path arrowok="t"/>
            </v:shape>
            <v:shape id="_x0000_s1366" style="position:absolute;left:14596;top:8100;width:19;height:0" coordorigin="14596,8100" coordsize="19,0" path="m14596,8100r20,e" filled="f" strokecolor="#161616" strokeweight="1.9pt">
              <v:path arrowok="t"/>
            </v:shape>
            <v:shape id="_x0000_s1365" style="position:absolute;left:13308;top:8118;width:0;height:644" coordorigin="13308,8118" coordsize="0,644" path="m13308,8118r,644e" filled="f" strokecolor="#181616" strokeweight="1.06pt">
              <v:path arrowok="t"/>
            </v:shape>
            <v:shape id="_x0000_s1364" style="position:absolute;left:14606;top:8118;width:0;height:644" coordorigin="14606,8118" coordsize="0,644" path="m14606,8118r,644e" filled="f" strokecolor="#181616" strokeweight="1.06pt">
              <v:path arrowok="t"/>
            </v:shape>
            <v:shape id="_x0000_s1363" style="position:absolute;left:1459;top:8772;width:5773;height:0" coordorigin="1459,8772" coordsize="5773,0" path="m1459,8772r5773,e" filled="f" strokecolor="#181616" strokeweight="1.06pt">
              <v:path arrowok="t"/>
            </v:shape>
            <v:shape id="_x0000_s1362" style="position:absolute;left:7251;top:8772;width:848;height:0" coordorigin="7251,8772" coordsize="848,0" path="m7251,8772r848,e" filled="f" strokecolor="#181616" strokeweight="1.06pt">
              <v:path arrowok="t"/>
            </v:shape>
            <v:shape id="_x0000_s1361" style="position:absolute;left:8118;top:8772;width:703;height:0" coordorigin="8118,8772" coordsize="703,0" path="m8118,8772r703,e" filled="f" strokecolor="#181616" strokeweight="1.06pt">
              <v:path arrowok="t"/>
            </v:shape>
            <v:shape id="_x0000_s1360" style="position:absolute;left:8841;top:8772;width:847;height:0" coordorigin="8841,8772" coordsize="847,0" path="m8841,8772r847,e" filled="f" strokecolor="#181616" strokeweight="1.06pt">
              <v:path arrowok="t"/>
            </v:shape>
            <v:shape id="_x0000_s1359" style="position:absolute;left:9707;top:8772;width:847;height:0" coordorigin="9707,8772" coordsize="847,0" path="m9707,8772r847,e" filled="f" strokecolor="#181616" strokeweight="1.06pt">
              <v:path arrowok="t"/>
            </v:shape>
            <v:shape id="_x0000_s1358" style="position:absolute;left:10573;top:8772;width:848;height:0" coordorigin="10573,8772" coordsize="848,0" path="m10573,8772r848,e" filled="f" strokecolor="#181616" strokeweight="1.06pt">
              <v:path arrowok="t"/>
            </v:shape>
            <v:shape id="_x0000_s1357" style="position:absolute;left:11440;top:8772;width:847;height:0" coordorigin="11440,8772" coordsize="847,0" path="m11440,8772r848,e" filled="f" strokecolor="#181616" strokeweight="1.06pt">
              <v:path arrowok="t"/>
            </v:shape>
            <v:shape id="_x0000_s1356" style="position:absolute;left:12307;top:8772;width:991;height:0" coordorigin="12307,8772" coordsize="991,0" path="m12307,8772r991,e" filled="f" strokecolor="#181616" strokeweight="1.06pt">
              <v:path arrowok="t"/>
            </v:shape>
            <v:shape id="_x0000_s1355" style="position:absolute;left:13298;top:8780;width:19;height:0" coordorigin="13298,8780" coordsize="19,0" path="m13298,8780r19,e" filled="f" strokecolor="#161616" strokeweight="1.9pt">
              <v:path arrowok="t"/>
            </v:shape>
            <v:shape id="_x0000_s1354" style="position:absolute;left:13317;top:8772;width:1279;height:0" coordorigin="13317,8772" coordsize="1279,0" path="m13317,8772r1279,e" filled="f" strokecolor="#161616" strokeweight="1.06pt">
              <v:path arrowok="t"/>
            </v:shape>
            <v:shape id="_x0000_s1353" style="position:absolute;left:14596;top:8780;width:19;height:0" coordorigin="14596,8780" coordsize="19,0" path="m14596,8780r20,e" filled="f" strokecolor="#161616" strokeweight="1.9pt">
              <v:path arrowok="t"/>
            </v:shape>
            <v:shape id="_x0000_s1352" style="position:absolute;left:1450;top:7489;width:0;height:1977" coordorigin="1450,7489" coordsize="0,1977" path="m1450,7489r,1977e" filled="f" strokecolor="#181616" strokeweight="1.06pt">
              <v:path arrowok="t"/>
            </v:shape>
            <v:shape id="_x0000_s1351" style="position:absolute;left:7242;top:7462;width:0;height:2005" coordorigin="7242,7462" coordsize="0,2005" path="m7242,7462r,2004e" filled="f" strokecolor="#181616" strokeweight="1.06pt">
              <v:path arrowok="t"/>
            </v:shape>
            <v:shape id="_x0000_s1350" style="position:absolute;left:8109;top:7462;width:0;height:2005" coordorigin="8109,7462" coordsize="0,2005" path="m8109,7462r,2004e" filled="f" strokecolor="#181616" strokeweight="1.06pt">
              <v:path arrowok="t"/>
            </v:shape>
            <v:shape id="_x0000_s1349" style="position:absolute;left:8831;top:7462;width:0;height:2005" coordorigin="8831,7462" coordsize="0,2005" path="m8831,7462r,2004e" filled="f" strokecolor="#181616" strokeweight="1.06pt">
              <v:path arrowok="t"/>
            </v:shape>
            <v:shape id="_x0000_s1348" style="position:absolute;left:9697;top:7462;width:0;height:2005" coordorigin="9697,7462" coordsize="0,2005" path="m9697,7462r,2004e" filled="f" strokecolor="#181616" strokeweight="1.06pt">
              <v:path arrowok="t"/>
            </v:shape>
            <v:shape id="_x0000_s1347" style="position:absolute;left:10564;top:7462;width:0;height:2005" coordorigin="10564,7462" coordsize="0,2005" path="m10564,7462r,2004e" filled="f" strokecolor="#181616" strokeweight="1.06pt">
              <v:path arrowok="t"/>
            </v:shape>
            <v:shape id="_x0000_s1346" style="position:absolute;left:11431;top:7462;width:0;height:2005" coordorigin="11431,7462" coordsize="0,2005" path="m11431,7462r,2004e" filled="f" strokecolor="#181616" strokeweight=".37392mm">
              <v:path arrowok="t"/>
            </v:shape>
            <v:shape id="_x0000_s1345" style="position:absolute;left:12297;top:7462;width:0;height:2005" coordorigin="12297,7462" coordsize="0,2005" path="m12297,7462r,2004e" filled="f" strokecolor="#181616" strokeweight="1.06pt">
              <v:path arrowok="t"/>
            </v:shape>
            <v:shape id="_x0000_s1344" style="position:absolute;left:13308;top:8798;width:0;height:641" coordorigin="13308,8798" coordsize="0,641" path="m13308,8798r,641e" filled="f" strokecolor="#181616" strokeweight="1.06pt">
              <v:path arrowok="t"/>
            </v:shape>
            <v:shape id="_x0000_s1343" style="position:absolute;left:14606;top:8798;width:0;height:641" coordorigin="14606,8798" coordsize="0,641" path="m14606,8798r,641e" filled="f" strokecolor="#181616" strokeweight="1.06pt">
              <v:path arrowok="t"/>
            </v:shape>
            <v:shape id="_x0000_s1342" style="position:absolute;left:1459;top:9448;width:5773;height:0" coordorigin="1459,9448" coordsize="5773,0" path="m1459,9448r5773,e" filled="f" strokecolor="#181616" strokeweight="1.06pt">
              <v:path arrowok="t"/>
            </v:shape>
            <v:shape id="_x0000_s1341" style="position:absolute;left:7251;top:9448;width:848;height:0" coordorigin="7251,9448" coordsize="848,0" path="m7251,9448r848,e" filled="f" strokecolor="#181616" strokeweight="1.06pt">
              <v:path arrowok="t"/>
            </v:shape>
            <v:shape id="_x0000_s1340" style="position:absolute;left:8118;top:9448;width:703;height:0" coordorigin="8118,9448" coordsize="703,0" path="m8118,9448r703,e" filled="f" strokecolor="#181616" strokeweight="1.06pt">
              <v:path arrowok="t"/>
            </v:shape>
            <v:shape id="_x0000_s1339" style="position:absolute;left:8841;top:9448;width:847;height:0" coordorigin="8841,9448" coordsize="847,0" path="m8841,9448r847,e" filled="f" strokecolor="#181616" strokeweight="1.06pt">
              <v:path arrowok="t"/>
            </v:shape>
            <v:shape id="_x0000_s1338" style="position:absolute;left:9707;top:9448;width:847;height:0" coordorigin="9707,9448" coordsize="847,0" path="m9707,9448r847,e" filled="f" strokecolor="#181616" strokeweight="1.06pt">
              <v:path arrowok="t"/>
            </v:shape>
            <v:shape id="_x0000_s1337" style="position:absolute;left:10573;top:9448;width:848;height:0" coordorigin="10573,9448" coordsize="848,0" path="m10573,9448r848,e" filled="f" strokecolor="#181616" strokeweight="1.06pt">
              <v:path arrowok="t"/>
            </v:shape>
            <v:shape id="_x0000_s1336" style="position:absolute;left:11440;top:9448;width:847;height:0" coordorigin="11440,9448" coordsize="847,0" path="m11440,9448r848,e" filled="f" strokecolor="#181616" strokeweight="1.06pt">
              <v:path arrowok="t"/>
            </v:shape>
            <v:shape id="_x0000_s1335" style="position:absolute;left:12307;top:9448;width:991;height:0" coordorigin="12307,9448" coordsize="991,0" path="m12307,9448r991,e" filled="f" strokecolor="#181616" strokeweight="1.06pt">
              <v:path arrowok="t"/>
            </v:shape>
            <v:shape id="_x0000_s1334" style="position:absolute;left:13317;top:9448;width:1279;height:0" coordorigin="13317,9448" coordsize="1279,0" path="m13317,9448r1279,e" filled="f" strokecolor="#161616" strokeweight="1.06pt">
              <v:path arrowok="t"/>
            </v:shape>
            <v:shape id="_x0000_s1333" style="position:absolute;left:1450;top:9475;width:0;height:665" coordorigin="1450,9475" coordsize="0,665" path="m1450,9475r,665e" filled="f" strokecolor="#161616" strokeweight="1.06pt">
              <v:path arrowok="t"/>
            </v:shape>
            <v:shape id="_x0000_s1332" style="position:absolute;left:1440;top:10130;width:19;height:0" coordorigin="1440,10130" coordsize="19,0" path="m1440,10130r19,e" filled="f" strokecolor="#181616" strokeweight="1.06pt">
              <v:path arrowok="t"/>
            </v:shape>
            <v:shape id="_x0000_s1331" style="position:absolute;left:1459;top:10130;width:5773;height:0" coordorigin="1459,10130" coordsize="5773,0" path="m1459,10130r5773,e" filled="f" strokecolor="#181616" strokeweight="1.06pt">
              <v:path arrowok="t"/>
            </v:shape>
            <v:shape id="_x0000_s1330" style="position:absolute;left:7242;top:9475;width:0;height:646" coordorigin="7242,9475" coordsize="0,646" path="m7242,9475r,645e" filled="f" strokecolor="#161616" strokeweight="1.06pt">
              <v:path arrowok="t"/>
            </v:shape>
            <v:shape id="_x0000_s1329" style="position:absolute;left:7232;top:10130;width:19;height:0" coordorigin="7232,10130" coordsize="19,0" path="m7232,10130r19,e" filled="f" strokecolor="#181616" strokeweight="1.06pt">
              <v:path arrowok="t"/>
            </v:shape>
            <v:shape id="_x0000_s1328" style="position:absolute;left:7251;top:10130;width:848;height:0" coordorigin="7251,10130" coordsize="848,0" path="m7251,10130r848,e" filled="f" strokecolor="#181616" strokeweight="1.06pt">
              <v:path arrowok="t"/>
            </v:shape>
            <v:shape id="_x0000_s1327" style="position:absolute;left:8109;top:9475;width:0;height:646" coordorigin="8109,9475" coordsize="0,646" path="m8109,9475r,645e" filled="f" strokecolor="#161616" strokeweight="1.06pt">
              <v:path arrowok="t"/>
            </v:shape>
            <v:shape id="_x0000_s1326" style="position:absolute;left:8099;top:10130;width:19;height:0" coordorigin="8099,10130" coordsize="19,0" path="m8099,10130r19,e" filled="f" strokecolor="#181616" strokeweight="1.06pt">
              <v:path arrowok="t"/>
            </v:shape>
            <v:shape id="_x0000_s1325" style="position:absolute;left:8118;top:10130;width:703;height:0" coordorigin="8118,10130" coordsize="703,0" path="m8118,10130r703,e" filled="f" strokecolor="#181616" strokeweight="1.06pt">
              <v:path arrowok="t"/>
            </v:shape>
            <v:shape id="_x0000_s1324" style="position:absolute;left:8831;top:9475;width:0;height:646" coordorigin="8831,9475" coordsize="0,646" path="m8831,9475r,645e" filled="f" strokecolor="#161616" strokeweight="1.06pt">
              <v:path arrowok="t"/>
            </v:shape>
            <v:shape id="_x0000_s1323" style="position:absolute;left:8821;top:10130;width:19;height:0" coordorigin="8821,10130" coordsize="19,0" path="m8821,10130r20,e" filled="f" strokecolor="#181616" strokeweight="1.06pt">
              <v:path arrowok="t"/>
            </v:shape>
            <v:shape id="_x0000_s1322" style="position:absolute;left:8841;top:10130;width:847;height:0" coordorigin="8841,10130" coordsize="847,0" path="m8841,10130r847,e" filled="f" strokecolor="#181616" strokeweight="1.06pt">
              <v:path arrowok="t"/>
            </v:shape>
            <v:shape id="_x0000_s1321" style="position:absolute;left:9697;top:9475;width:0;height:646" coordorigin="9697,9475" coordsize="0,646" path="m9697,9475r,645e" filled="f" strokecolor="#161616" strokeweight="1.06pt">
              <v:path arrowok="t"/>
            </v:shape>
            <v:shape id="_x0000_s1320" style="position:absolute;left:9688;top:10130;width:19;height:0" coordorigin="9688,10130" coordsize="19,0" path="m9688,10130r19,e" filled="f" strokecolor="#181616" strokeweight="1.06pt">
              <v:path arrowok="t"/>
            </v:shape>
            <v:shape id="_x0000_s1319" style="position:absolute;left:9707;top:10130;width:847;height:0" coordorigin="9707,10130" coordsize="847,0" path="m9707,10130r847,e" filled="f" strokecolor="#181616" strokeweight="1.06pt">
              <v:path arrowok="t"/>
            </v:shape>
            <v:shape id="_x0000_s1318" style="position:absolute;left:10564;top:9475;width:0;height:646" coordorigin="10564,9475" coordsize="0,646" path="m10564,9475r,645e" filled="f" strokecolor="#161616" strokeweight="1.06pt">
              <v:path arrowok="t"/>
            </v:shape>
            <v:shape id="_x0000_s1317" style="position:absolute;left:10554;top:10130;width:19;height:0" coordorigin="10554,10130" coordsize="19,0" path="m10554,10130r19,e" filled="f" strokecolor="#181616" strokeweight="1.06pt">
              <v:path arrowok="t"/>
            </v:shape>
            <v:shape id="_x0000_s1316" style="position:absolute;left:10573;top:10130;width:848;height:0" coordorigin="10573,10130" coordsize="848,0" path="m10573,10130r848,e" filled="f" strokecolor="#181616" strokeweight="1.06pt">
              <v:path arrowok="t"/>
            </v:shape>
            <v:shape id="_x0000_s1315" style="position:absolute;left:11431;top:9475;width:0;height:646" coordorigin="11431,9475" coordsize="0,646" path="m11431,9475r,645e" filled="f" strokecolor="#161616" strokeweight=".37392mm">
              <v:path arrowok="t"/>
            </v:shape>
            <v:shape id="_x0000_s1314" style="position:absolute;left:11421;top:10130;width:19;height:0" coordorigin="11421,10130" coordsize="19,0" path="m11421,10130r19,e" filled="f" strokecolor="#181616" strokeweight="1.06pt">
              <v:path arrowok="t"/>
            </v:shape>
            <v:shape id="_x0000_s1313" style="position:absolute;left:11440;top:10130;width:847;height:0" coordorigin="11440,10130" coordsize="847,0" path="m11440,10130r848,e" filled="f" strokecolor="#181616" strokeweight="1.06pt">
              <v:path arrowok="t"/>
            </v:shape>
            <v:shape id="_x0000_s1312" style="position:absolute;left:12297;top:9475;width:0;height:646" coordorigin="12297,9475" coordsize="0,646" path="m12297,9475r,645e" filled="f" strokecolor="#161616" strokeweight="1.06pt">
              <v:path arrowok="t"/>
            </v:shape>
            <v:shape id="_x0000_s1311" style="position:absolute;left:12288;top:10130;width:19;height:0" coordorigin="12288,10130" coordsize="19,0" path="m12288,10130r19,e" filled="f" strokecolor="#181616" strokeweight="1.06pt">
              <v:path arrowok="t"/>
            </v:shape>
            <v:shape id="_x0000_s1310" style="position:absolute;left:12307;top:10130;width:991;height:0" coordorigin="12307,10130" coordsize="991,0" path="m12307,10130r991,e" filled="f" strokecolor="#181616" strokeweight="1.06pt">
              <v:path arrowok="t"/>
            </v:shape>
            <v:shape id="_x0000_s1309" style="position:absolute;left:13308;top:9447;width:0;height:692" coordorigin="13308,9447" coordsize="0,692" path="m13308,9447r,693e" filled="f" strokecolor="#161616" strokeweight="1.06pt">
              <v:path arrowok="t"/>
            </v:shape>
            <v:shape id="_x0000_s1308" style="position:absolute;left:13317;top:10130;width:1279;height:0" coordorigin="13317,10130" coordsize="1279,0" path="m13317,10130r1279,e" filled="f" strokecolor="#161616" strokeweight="1.06pt">
              <v:path arrowok="t"/>
            </v:shape>
            <v:shape id="_x0000_s1307" style="position:absolute;left:14606;top:9447;width:0;height:692" coordorigin="14606,9447" coordsize="0,692" path="m14606,9447r,693e" filled="f" strokecolor="#161616" strokeweight="1.06pt">
              <v:path arrowok="t"/>
            </v:shape>
            <w10:wrap anchorx="page" anchory="page"/>
          </v:group>
        </w:pict>
      </w:r>
    </w:p>
    <w:p w14:paraId="32C2AF3B" w14:textId="77777777" w:rsidR="00030F3D" w:rsidRDefault="00030F3D">
      <w:pPr>
        <w:spacing w:line="200" w:lineRule="exact"/>
      </w:pPr>
    </w:p>
    <w:p w14:paraId="71C93EA6" w14:textId="77777777" w:rsidR="00030F3D" w:rsidRDefault="00030F3D">
      <w:pPr>
        <w:spacing w:line="200" w:lineRule="exact"/>
      </w:pPr>
    </w:p>
    <w:p w14:paraId="50756CCD"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b/>
          <w:position w:val="-1"/>
          <w:sz w:val="22"/>
          <w:szCs w:val="22"/>
        </w:rPr>
        <w:t xml:space="preserve">Sr. No.                                                                                                          1               </w:t>
      </w:r>
      <w:r>
        <w:rPr>
          <w:w w:val="99"/>
          <w:position w:val="1"/>
        </w:rPr>
        <w:t>2</w:t>
      </w:r>
      <w:r>
        <w:rPr>
          <w:position w:val="1"/>
        </w:rPr>
        <w:t xml:space="preserve">  </w:t>
      </w:r>
      <w:r>
        <w:rPr>
          <w:position w:val="1"/>
        </w:rPr>
        <w:t xml:space="preserve">          </w:t>
      </w:r>
      <w:r>
        <w:rPr>
          <w:rFonts w:ascii="Cambria" w:eastAsia="Cambria" w:hAnsi="Cambria" w:cs="Cambria"/>
          <w:b/>
          <w:position w:val="-1"/>
          <w:sz w:val="22"/>
          <w:szCs w:val="22"/>
        </w:rPr>
        <w:t>3               4               5               6               7                  8</w:t>
      </w:r>
    </w:p>
    <w:p w14:paraId="43DBD01C" w14:textId="77777777" w:rsidR="00030F3D" w:rsidRDefault="00030F3D">
      <w:pPr>
        <w:spacing w:before="8" w:line="180" w:lineRule="exact"/>
        <w:rPr>
          <w:sz w:val="19"/>
          <w:szCs w:val="19"/>
        </w:rPr>
      </w:pPr>
    </w:p>
    <w:p w14:paraId="62CBA1A1" w14:textId="77777777" w:rsidR="00030F3D" w:rsidRDefault="00030F3D">
      <w:pPr>
        <w:spacing w:line="200" w:lineRule="exact"/>
      </w:pPr>
    </w:p>
    <w:p w14:paraId="39048710"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Birth Weight (In grams)</w:t>
      </w:r>
    </w:p>
    <w:p w14:paraId="7DBE4807" w14:textId="77777777" w:rsidR="00030F3D" w:rsidRDefault="00030F3D">
      <w:pPr>
        <w:spacing w:before="8" w:line="180" w:lineRule="exact"/>
        <w:rPr>
          <w:sz w:val="19"/>
          <w:szCs w:val="19"/>
        </w:rPr>
      </w:pPr>
    </w:p>
    <w:p w14:paraId="07DE1EDF" w14:textId="77777777" w:rsidR="00030F3D" w:rsidRDefault="00030F3D">
      <w:pPr>
        <w:spacing w:line="200" w:lineRule="exact"/>
      </w:pPr>
    </w:p>
    <w:p w14:paraId="6F52FAE5"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Gestation (in weeks)</w:t>
      </w:r>
    </w:p>
    <w:p w14:paraId="5D7011A2" w14:textId="77777777" w:rsidR="00030F3D" w:rsidRDefault="00030F3D">
      <w:pPr>
        <w:spacing w:before="3" w:line="160" w:lineRule="exact"/>
        <w:rPr>
          <w:sz w:val="17"/>
          <w:szCs w:val="17"/>
        </w:rPr>
      </w:pPr>
    </w:p>
    <w:p w14:paraId="2F616A2A" w14:textId="77777777" w:rsidR="00030F3D" w:rsidRDefault="00030F3D">
      <w:pPr>
        <w:spacing w:line="200" w:lineRule="exact"/>
      </w:pPr>
    </w:p>
    <w:p w14:paraId="47329FD4"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Date of birth</w:t>
      </w:r>
    </w:p>
    <w:p w14:paraId="7C2A684C" w14:textId="77777777" w:rsidR="00030F3D" w:rsidRDefault="00030F3D">
      <w:pPr>
        <w:spacing w:before="4" w:line="160" w:lineRule="exact"/>
        <w:rPr>
          <w:sz w:val="17"/>
          <w:szCs w:val="17"/>
        </w:rPr>
      </w:pPr>
    </w:p>
    <w:p w14:paraId="01F0151D" w14:textId="77777777" w:rsidR="00030F3D" w:rsidRDefault="00030F3D">
      <w:pPr>
        <w:spacing w:line="200" w:lineRule="exact"/>
      </w:pPr>
    </w:p>
    <w:p w14:paraId="7266A36B"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Day of life on day of audit</w:t>
      </w:r>
    </w:p>
    <w:p w14:paraId="66982E51" w14:textId="77777777" w:rsidR="00030F3D" w:rsidRDefault="00030F3D">
      <w:pPr>
        <w:spacing w:before="9" w:line="260" w:lineRule="exact"/>
        <w:rPr>
          <w:sz w:val="26"/>
          <w:szCs w:val="26"/>
        </w:rPr>
      </w:pPr>
    </w:p>
    <w:p w14:paraId="7735C04D" w14:textId="77777777" w:rsidR="00030F3D" w:rsidRDefault="00EB791D">
      <w:pPr>
        <w:spacing w:before="30"/>
        <w:ind w:left="124"/>
        <w:rPr>
          <w:rFonts w:ascii="Cambria" w:eastAsia="Cambria" w:hAnsi="Cambria" w:cs="Cambria"/>
          <w:sz w:val="22"/>
          <w:szCs w:val="22"/>
        </w:rPr>
      </w:pPr>
      <w:r>
        <w:rPr>
          <w:rFonts w:ascii="Cambria" w:eastAsia="Cambria" w:hAnsi="Cambria" w:cs="Cambria"/>
          <w:sz w:val="22"/>
          <w:szCs w:val="22"/>
        </w:rPr>
        <w:t xml:space="preserve">Mother has received standardized counselling on </w:t>
      </w:r>
      <w:proofErr w:type="gramStart"/>
      <w:r>
        <w:rPr>
          <w:rFonts w:ascii="Cambria" w:eastAsia="Cambria" w:hAnsi="Cambria" w:cs="Cambria"/>
          <w:sz w:val="22"/>
          <w:szCs w:val="22"/>
        </w:rPr>
        <w:t>KMC :</w:t>
      </w:r>
      <w:proofErr w:type="gramEnd"/>
      <w:r>
        <w:rPr>
          <w:rFonts w:ascii="Arial Unicode MS" w:eastAsia="Arial Unicode MS" w:hAnsi="Arial Unicode MS" w:cs="Arial Unicode MS"/>
          <w:sz w:val="22"/>
          <w:szCs w:val="22"/>
        </w:rPr>
        <w:t></w:t>
      </w:r>
      <w:r>
        <w:rPr>
          <w:rFonts w:ascii="Cambria" w:eastAsia="Cambria" w:hAnsi="Cambria" w:cs="Cambria"/>
          <w:sz w:val="22"/>
          <w:szCs w:val="22"/>
        </w:rPr>
        <w:t>Yes</w:t>
      </w:r>
    </w:p>
    <w:p w14:paraId="641F32DF" w14:textId="77777777" w:rsidR="00030F3D" w:rsidRDefault="00EB791D">
      <w:pPr>
        <w:spacing w:line="240" w:lineRule="exact"/>
        <w:ind w:left="124"/>
        <w:rPr>
          <w:rFonts w:ascii="Cambria" w:eastAsia="Cambria" w:hAnsi="Cambria" w:cs="Cambria"/>
          <w:sz w:val="22"/>
          <w:szCs w:val="22"/>
        </w:rPr>
      </w:pP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1BEF7A3E" w14:textId="77777777" w:rsidR="00030F3D" w:rsidRDefault="00030F3D">
      <w:pPr>
        <w:spacing w:before="5" w:line="240" w:lineRule="exact"/>
        <w:rPr>
          <w:sz w:val="24"/>
          <w:szCs w:val="24"/>
        </w:rPr>
      </w:pPr>
    </w:p>
    <w:p w14:paraId="4D315F36"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 xml:space="preserve">Mother has been assisted in initiating </w:t>
      </w:r>
      <w:proofErr w:type="gramStart"/>
      <w:r>
        <w:rPr>
          <w:rFonts w:ascii="Cambria" w:eastAsia="Cambria" w:hAnsi="Cambria" w:cs="Cambria"/>
          <w:position w:val="-1"/>
          <w:sz w:val="22"/>
          <w:szCs w:val="22"/>
        </w:rPr>
        <w:t>KMC :</w:t>
      </w:r>
      <w:proofErr w:type="gramEnd"/>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7A1E676A" w14:textId="77777777" w:rsidR="00030F3D" w:rsidRDefault="00030F3D">
      <w:pPr>
        <w:spacing w:before="5" w:line="160" w:lineRule="exact"/>
        <w:rPr>
          <w:sz w:val="17"/>
          <w:szCs w:val="17"/>
        </w:rPr>
      </w:pPr>
    </w:p>
    <w:p w14:paraId="7B7254AD" w14:textId="77777777" w:rsidR="00030F3D" w:rsidRDefault="00030F3D">
      <w:pPr>
        <w:spacing w:line="200" w:lineRule="exact"/>
      </w:pPr>
    </w:p>
    <w:p w14:paraId="6C2764C2"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 xml:space="preserve">Mother is confident of providing </w:t>
      </w:r>
      <w:proofErr w:type="gramStart"/>
      <w:r>
        <w:rPr>
          <w:rFonts w:ascii="Cambria" w:eastAsia="Cambria" w:hAnsi="Cambria" w:cs="Cambria"/>
          <w:position w:val="-1"/>
          <w:sz w:val="22"/>
          <w:szCs w:val="22"/>
        </w:rPr>
        <w:t>KMC :</w:t>
      </w:r>
      <w:proofErr w:type="gramEnd"/>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3E5166AE" w14:textId="77777777" w:rsidR="00030F3D" w:rsidRDefault="00030F3D">
      <w:pPr>
        <w:spacing w:before="8" w:line="180" w:lineRule="exact"/>
        <w:rPr>
          <w:sz w:val="19"/>
          <w:szCs w:val="19"/>
        </w:rPr>
      </w:pPr>
    </w:p>
    <w:p w14:paraId="53DCF2F5" w14:textId="77777777" w:rsidR="00030F3D" w:rsidRDefault="00030F3D">
      <w:pPr>
        <w:spacing w:line="200" w:lineRule="exact"/>
      </w:pPr>
    </w:p>
    <w:p w14:paraId="5E61815C"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 xml:space="preserve">Baby has been started on breast </w:t>
      </w:r>
      <w:proofErr w:type="gramStart"/>
      <w:r>
        <w:rPr>
          <w:rFonts w:ascii="Cambria" w:eastAsia="Cambria" w:hAnsi="Cambria" w:cs="Cambria"/>
          <w:position w:val="-1"/>
          <w:sz w:val="22"/>
          <w:szCs w:val="22"/>
        </w:rPr>
        <w:t>feeds :</w:t>
      </w:r>
      <w:proofErr w:type="gramEnd"/>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5DAC96E3" w14:textId="77777777" w:rsidR="00030F3D" w:rsidRDefault="00030F3D">
      <w:pPr>
        <w:spacing w:before="2" w:line="160" w:lineRule="exact"/>
        <w:rPr>
          <w:sz w:val="17"/>
          <w:szCs w:val="17"/>
        </w:rPr>
      </w:pPr>
    </w:p>
    <w:p w14:paraId="412574F5" w14:textId="77777777" w:rsidR="00030F3D" w:rsidRDefault="00030F3D">
      <w:pPr>
        <w:spacing w:line="200" w:lineRule="exact"/>
      </w:pPr>
    </w:p>
    <w:p w14:paraId="5504A375"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 xml:space="preserve">Length of KMC for that </w:t>
      </w:r>
      <w:proofErr w:type="gramStart"/>
      <w:r>
        <w:rPr>
          <w:rFonts w:ascii="Cambria" w:eastAsia="Cambria" w:hAnsi="Cambria" w:cs="Cambria"/>
          <w:position w:val="-1"/>
          <w:sz w:val="22"/>
          <w:szCs w:val="22"/>
        </w:rPr>
        <w:t>particular audit</w:t>
      </w:r>
      <w:proofErr w:type="gramEnd"/>
    </w:p>
    <w:p w14:paraId="2DFFB225" w14:textId="77777777" w:rsidR="00030F3D" w:rsidRDefault="00030F3D">
      <w:pPr>
        <w:spacing w:before="5" w:line="160" w:lineRule="exact"/>
        <w:rPr>
          <w:sz w:val="17"/>
          <w:szCs w:val="17"/>
        </w:rPr>
      </w:pPr>
    </w:p>
    <w:p w14:paraId="45620BD5" w14:textId="77777777" w:rsidR="00030F3D" w:rsidRDefault="00030F3D">
      <w:pPr>
        <w:spacing w:line="200" w:lineRule="exact"/>
      </w:pPr>
    </w:p>
    <w:p w14:paraId="5D6CD4C7"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KMC gowns / KMC bags for babies</w:t>
      </w:r>
    </w:p>
    <w:p w14:paraId="332BAD70" w14:textId="77777777" w:rsidR="00030F3D" w:rsidRDefault="00030F3D">
      <w:pPr>
        <w:spacing w:before="8" w:line="180" w:lineRule="exact"/>
        <w:rPr>
          <w:sz w:val="19"/>
          <w:szCs w:val="19"/>
        </w:rPr>
      </w:pPr>
    </w:p>
    <w:p w14:paraId="2DA95EAE" w14:textId="77777777" w:rsidR="00030F3D" w:rsidRDefault="00030F3D">
      <w:pPr>
        <w:spacing w:line="200" w:lineRule="exact"/>
      </w:pPr>
    </w:p>
    <w:p w14:paraId="55A20D81"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Privacy of the mother maintained</w:t>
      </w:r>
    </w:p>
    <w:p w14:paraId="44ECF4F7" w14:textId="77777777" w:rsidR="00030F3D" w:rsidRDefault="00030F3D">
      <w:pPr>
        <w:spacing w:before="9" w:line="260" w:lineRule="exact"/>
        <w:rPr>
          <w:sz w:val="26"/>
          <w:szCs w:val="26"/>
        </w:rPr>
      </w:pPr>
    </w:p>
    <w:p w14:paraId="517E7F2C" w14:textId="77777777" w:rsidR="00030F3D" w:rsidRDefault="00EB791D">
      <w:pPr>
        <w:spacing w:before="34" w:line="240" w:lineRule="exact"/>
        <w:ind w:left="124" w:right="8328"/>
        <w:rPr>
          <w:rFonts w:ascii="Cambria" w:eastAsia="Cambria" w:hAnsi="Cambria" w:cs="Cambria"/>
          <w:sz w:val="22"/>
          <w:szCs w:val="22"/>
        </w:rPr>
        <w:sectPr w:rsidR="00030F3D">
          <w:pgSz w:w="15840" w:h="12240" w:orient="landscape"/>
          <w:pgMar w:top="1120" w:right="1320" w:bottom="280" w:left="1340" w:header="0" w:footer="1283" w:gutter="0"/>
          <w:cols w:space="720"/>
        </w:sectPr>
      </w:pPr>
      <w:r>
        <w:rPr>
          <w:rFonts w:ascii="Cambria" w:eastAsia="Cambria" w:hAnsi="Cambria" w:cs="Cambria"/>
          <w:sz w:val="22"/>
          <w:szCs w:val="22"/>
        </w:rPr>
        <w:t xml:space="preserve">Frequency of KMC done by </w:t>
      </w:r>
      <w:proofErr w:type="gramStart"/>
      <w:r>
        <w:rPr>
          <w:rFonts w:ascii="Cambria" w:eastAsia="Cambria" w:hAnsi="Cambria" w:cs="Cambria"/>
          <w:sz w:val="22"/>
          <w:szCs w:val="22"/>
        </w:rPr>
        <w:t>mother(</w:t>
      </w:r>
      <w:proofErr w:type="gramEnd"/>
      <w:r>
        <w:rPr>
          <w:rFonts w:ascii="Cambria" w:eastAsia="Cambria" w:hAnsi="Cambria" w:cs="Cambria"/>
          <w:sz w:val="22"/>
          <w:szCs w:val="22"/>
        </w:rPr>
        <w:t>to be found by interviewing the mother)</w:t>
      </w:r>
    </w:p>
    <w:p w14:paraId="7CE193D9" w14:textId="77777777" w:rsidR="00030F3D" w:rsidRDefault="00030F3D">
      <w:pPr>
        <w:spacing w:before="8" w:line="280" w:lineRule="exact"/>
        <w:rPr>
          <w:sz w:val="28"/>
          <w:szCs w:val="28"/>
        </w:rPr>
      </w:pPr>
    </w:p>
    <w:p w14:paraId="74F1D601" w14:textId="77777777" w:rsidR="00030F3D" w:rsidRDefault="00EB791D">
      <w:pPr>
        <w:spacing w:before="30" w:line="240" w:lineRule="exact"/>
        <w:ind w:left="100"/>
        <w:rPr>
          <w:rFonts w:ascii="Cambria" w:eastAsia="Cambria" w:hAnsi="Cambria" w:cs="Cambria"/>
          <w:sz w:val="22"/>
          <w:szCs w:val="22"/>
        </w:rPr>
      </w:pPr>
      <w:r>
        <w:rPr>
          <w:rFonts w:ascii="Cambria" w:eastAsia="Cambria" w:hAnsi="Cambria" w:cs="Cambria"/>
          <w:position w:val="-1"/>
          <w:sz w:val="22"/>
          <w:szCs w:val="22"/>
        </w:rPr>
        <w:t>The table below should be filled in at the time of the audit for each individual baby having KMC</w:t>
      </w:r>
    </w:p>
    <w:p w14:paraId="7CABCD09" w14:textId="77777777" w:rsidR="00030F3D" w:rsidRDefault="00030F3D">
      <w:pPr>
        <w:spacing w:before="5" w:line="100" w:lineRule="exact"/>
        <w:rPr>
          <w:sz w:val="10"/>
          <w:szCs w:val="10"/>
        </w:rPr>
      </w:pPr>
    </w:p>
    <w:p w14:paraId="65E5C907" w14:textId="77777777" w:rsidR="00030F3D" w:rsidRDefault="00030F3D">
      <w:pPr>
        <w:spacing w:line="200" w:lineRule="exact"/>
      </w:pPr>
    </w:p>
    <w:p w14:paraId="3B5E0E00"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b/>
          <w:position w:val="-1"/>
          <w:sz w:val="22"/>
          <w:szCs w:val="22"/>
        </w:rPr>
        <w:t>Sr. No.                                                                                                        1               2            3               4</w:t>
      </w:r>
      <w:r>
        <w:rPr>
          <w:rFonts w:ascii="Cambria" w:eastAsia="Cambria" w:hAnsi="Cambria" w:cs="Cambria"/>
          <w:b/>
          <w:position w:val="-1"/>
          <w:sz w:val="22"/>
          <w:szCs w:val="22"/>
        </w:rPr>
        <w:t xml:space="preserve">               5               6               7                  8</w:t>
      </w:r>
    </w:p>
    <w:p w14:paraId="224BE487" w14:textId="77777777" w:rsidR="00030F3D" w:rsidRDefault="00030F3D">
      <w:pPr>
        <w:spacing w:before="8" w:line="140" w:lineRule="exact"/>
        <w:rPr>
          <w:sz w:val="14"/>
          <w:szCs w:val="14"/>
        </w:rPr>
      </w:pPr>
    </w:p>
    <w:p w14:paraId="548AD04E" w14:textId="77777777" w:rsidR="00030F3D" w:rsidRDefault="00030F3D">
      <w:pPr>
        <w:spacing w:line="200" w:lineRule="exact"/>
      </w:pPr>
    </w:p>
    <w:p w14:paraId="6C662231"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Birth Weight (In grams)</w:t>
      </w:r>
    </w:p>
    <w:p w14:paraId="253A942F" w14:textId="77777777" w:rsidR="00030F3D" w:rsidRDefault="00030F3D">
      <w:pPr>
        <w:spacing w:before="8" w:line="140" w:lineRule="exact"/>
        <w:rPr>
          <w:sz w:val="14"/>
          <w:szCs w:val="14"/>
        </w:rPr>
      </w:pPr>
    </w:p>
    <w:p w14:paraId="53539595" w14:textId="77777777" w:rsidR="00030F3D" w:rsidRDefault="00030F3D">
      <w:pPr>
        <w:spacing w:line="200" w:lineRule="exact"/>
      </w:pPr>
    </w:p>
    <w:p w14:paraId="489E4C0C"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Gestation (in weeks)</w:t>
      </w:r>
    </w:p>
    <w:p w14:paraId="7BD836CE" w14:textId="77777777" w:rsidR="00030F3D" w:rsidRDefault="00030F3D">
      <w:pPr>
        <w:spacing w:before="5" w:line="120" w:lineRule="exact"/>
        <w:rPr>
          <w:sz w:val="12"/>
          <w:szCs w:val="12"/>
        </w:rPr>
      </w:pPr>
    </w:p>
    <w:p w14:paraId="30BB83DC" w14:textId="77777777" w:rsidR="00030F3D" w:rsidRDefault="00030F3D">
      <w:pPr>
        <w:spacing w:line="200" w:lineRule="exact"/>
      </w:pPr>
    </w:p>
    <w:p w14:paraId="24BE4EB0"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Date of birth</w:t>
      </w:r>
    </w:p>
    <w:p w14:paraId="33DD7F85" w14:textId="77777777" w:rsidR="00030F3D" w:rsidRDefault="00030F3D">
      <w:pPr>
        <w:spacing w:before="4" w:line="120" w:lineRule="exact"/>
        <w:rPr>
          <w:sz w:val="12"/>
          <w:szCs w:val="12"/>
        </w:rPr>
      </w:pPr>
    </w:p>
    <w:p w14:paraId="5371D307" w14:textId="77777777" w:rsidR="00030F3D" w:rsidRDefault="00030F3D">
      <w:pPr>
        <w:spacing w:line="200" w:lineRule="exact"/>
      </w:pPr>
    </w:p>
    <w:p w14:paraId="50B998D8"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Day of life on day of audit</w:t>
      </w:r>
    </w:p>
    <w:p w14:paraId="7B29867C" w14:textId="77777777" w:rsidR="00030F3D" w:rsidRDefault="00030F3D">
      <w:pPr>
        <w:spacing w:before="16" w:line="200" w:lineRule="exact"/>
      </w:pPr>
    </w:p>
    <w:p w14:paraId="03193218" w14:textId="77777777" w:rsidR="00030F3D" w:rsidRDefault="00EB791D">
      <w:pPr>
        <w:spacing w:before="30"/>
        <w:ind w:left="124"/>
        <w:rPr>
          <w:rFonts w:ascii="Cambria" w:eastAsia="Cambria" w:hAnsi="Cambria" w:cs="Cambria"/>
          <w:sz w:val="22"/>
          <w:szCs w:val="22"/>
        </w:rPr>
      </w:pPr>
      <w:r>
        <w:rPr>
          <w:rFonts w:ascii="Cambria" w:eastAsia="Cambria" w:hAnsi="Cambria" w:cs="Cambria"/>
          <w:sz w:val="22"/>
          <w:szCs w:val="22"/>
        </w:rPr>
        <w:t>Mother has received standardized counselling on KMC</w:t>
      </w:r>
    </w:p>
    <w:p w14:paraId="78A37DAF" w14:textId="77777777" w:rsidR="00030F3D" w:rsidRDefault="00EB791D">
      <w:pPr>
        <w:spacing w:before="1" w:line="240" w:lineRule="exact"/>
        <w:ind w:left="124"/>
        <w:rPr>
          <w:rFonts w:ascii="Cambria" w:eastAsia="Cambria" w:hAnsi="Cambria" w:cs="Cambria"/>
          <w:sz w:val="22"/>
          <w:szCs w:val="22"/>
        </w:rPr>
      </w:pPr>
      <w:r>
        <w:rPr>
          <w:rFonts w:ascii="Cambria" w:eastAsia="Cambria" w:hAnsi="Cambria" w:cs="Cambria"/>
          <w:position w:val="-1"/>
          <w:sz w:val="22"/>
          <w:szCs w:val="22"/>
        </w:rPr>
        <w:t>:</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3319A0E8" w14:textId="77777777" w:rsidR="00030F3D" w:rsidRDefault="00030F3D">
      <w:pPr>
        <w:spacing w:before="4" w:line="180" w:lineRule="exact"/>
        <w:rPr>
          <w:sz w:val="19"/>
          <w:szCs w:val="19"/>
        </w:rPr>
      </w:pPr>
    </w:p>
    <w:p w14:paraId="793EB846" w14:textId="77777777" w:rsidR="00030F3D" w:rsidRDefault="00EB791D">
      <w:pPr>
        <w:spacing w:before="30" w:line="240" w:lineRule="exact"/>
        <w:ind w:left="124"/>
        <w:rPr>
          <w:rFonts w:ascii="Cambria" w:eastAsia="Cambria" w:hAnsi="Cambria" w:cs="Cambria"/>
          <w:sz w:val="22"/>
          <w:szCs w:val="22"/>
        </w:rPr>
      </w:pPr>
      <w:r>
        <w:pict w14:anchorId="36DF9847">
          <v:group id="_x0000_s1026" style="position:absolute;left:0;text-align:left;margin-left:71.45pt;margin-top:90.95pt;width:647.05pt;height:403.25pt;z-index:-1079;mso-position-horizontal-relative:page;mso-position-vertical-relative:page" coordorigin="1429,1819" coordsize="12941,8065">
            <v:shape id="_x0000_s1305" style="position:absolute;left:1459;top:1851;width:5658;height:170" coordorigin="1459,1851" coordsize="5658,170" path="m1459,2021r5658,l7117,1851r-5658,l1459,2021xe" fillcolor="#ccc" stroked="f">
              <v:path arrowok="t"/>
            </v:shape>
            <v:shape id="_x0000_s1304" style="position:absolute;left:1459;top:2285;width:5658;height:170" coordorigin="1459,2285" coordsize="5658,170" path="m1459,2456r5658,l7117,2285r-5658,l1459,2456xe" fillcolor="#ccc" stroked="f">
              <v:path arrowok="t"/>
            </v:shape>
            <v:shape id="_x0000_s1303" style="position:absolute;left:1464;top:2021;width:5648;height:264" coordorigin="1464,2021" coordsize="5648,264" path="m1464,2285r5648,l7112,2021r-5648,l1464,2285xe" fillcolor="#ccc" stroked="f">
              <v:path arrowok="t"/>
            </v:shape>
            <v:shape id="_x0000_s1302" style="position:absolute;left:7136;top:1851;width:830;height:170" coordorigin="7136,1851" coordsize="830,170" path="m7136,2021r831,l7967,1851r-831,l7136,2021xe" fillcolor="#ccc" stroked="f">
              <v:path arrowok="t"/>
            </v:shape>
            <v:shape id="_x0000_s1301" style="position:absolute;left:7136;top:2285;width:830;height:170" coordorigin="7136,2285" coordsize="830,170" path="m7136,2456r831,l7967,2285r-831,l7136,2456xe" fillcolor="#ccc" stroked="f">
              <v:path arrowok="t"/>
            </v:shape>
            <v:shape id="_x0000_s1300" style="position:absolute;left:7141;top:2021;width:821;height:264" coordorigin="7141,2021" coordsize="821,264" path="m7141,2285r821,l7962,2021r-821,l7141,2285xe" fillcolor="#ccc" stroked="f">
              <v:path arrowok="t"/>
            </v:shape>
            <v:shape id="_x0000_s1299" style="position:absolute;left:7986;top:1851;width:687;height:170" coordorigin="7986,1851" coordsize="687,170" path="m7986,2021r687,l8673,1851r-687,l7986,2021xe" fillcolor="#ccc" stroked="f">
              <v:path arrowok="t"/>
            </v:shape>
            <v:shape id="_x0000_s1298" style="position:absolute;left:7986;top:2285;width:687;height:170" coordorigin="7986,2285" coordsize="687,170" path="m7986,2456r687,l8673,2285r-687,l7986,2456xe" fillcolor="#ccc" stroked="f">
              <v:path arrowok="t"/>
            </v:shape>
            <v:shape id="_x0000_s1297" style="position:absolute;left:7991;top:2021;width:677;height:264" coordorigin="7991,2021" coordsize="677,264" path="m7991,2285r677,l8668,2021r-677,l7991,2285xe" fillcolor="#ccc" stroked="f">
              <v:path arrowok="t"/>
            </v:shape>
            <v:shape id="_x0000_s1296" style="position:absolute;left:8692;top:1851;width:830;height:170" coordorigin="8692,1851" coordsize="830,170" path="m8692,2021r830,l9522,1851r-830,l8692,2021xe" fillcolor="#ccc" stroked="f">
              <v:path arrowok="t"/>
            </v:shape>
            <v:shape id="_x0000_s1295" style="position:absolute;left:8692;top:2285;width:830;height:170" coordorigin="8692,2285" coordsize="830,170" path="m8692,2456r830,l9522,2285r-830,l8692,2456xe" fillcolor="#ccc" stroked="f">
              <v:path arrowok="t"/>
            </v:shape>
            <v:shape id="_x0000_s1294" style="position:absolute;left:8697;top:2021;width:821;height:264" coordorigin="8697,2021" coordsize="821,264" path="m8697,2285r820,l9517,2021r-820,l8697,2285xe" fillcolor="#ccc" stroked="f">
              <v:path arrowok="t"/>
            </v:shape>
            <v:shape id="_x0000_s1293" style="position:absolute;left:9541;top:1851;width:830;height:170" coordorigin="9541,1851" coordsize="830,170" path="m9541,2021r831,l10372,1851r-831,l9541,2021xe" fillcolor="#ccc" stroked="f">
              <v:path arrowok="t"/>
            </v:shape>
            <v:shape id="_x0000_s1292" style="position:absolute;left:9541;top:2285;width:830;height:170" coordorigin="9541,2285" coordsize="830,170" path="m9541,2456r831,l10372,2285r-831,l9541,2456xe" fillcolor="#ccc" stroked="f">
              <v:path arrowok="t"/>
            </v:shape>
            <v:shape id="_x0000_s1291" style="position:absolute;left:9546;top:2021;width:821;height:264" coordorigin="9546,2021" coordsize="821,264" path="m9546,2285r821,l10367,2021r-821,l9546,2285xe" fillcolor="#ccc" stroked="f">
              <v:path arrowok="t"/>
            </v:shape>
            <v:shape id="_x0000_s1290" style="position:absolute;left:10391;top:1851;width:830;height:170" coordorigin="10391,1851" coordsize="830,170" path="m10391,2021r830,l11221,1851r-830,l10391,2021xe" fillcolor="#ccc" stroked="f">
              <v:path arrowok="t"/>
            </v:shape>
            <v:shape id="_x0000_s1289" style="position:absolute;left:10391;top:2285;width:830;height:170" coordorigin="10391,2285" coordsize="830,170" path="m10391,2456r830,l11221,2285r-830,l10391,2456xe" fillcolor="#ccc" stroked="f">
              <v:path arrowok="t"/>
            </v:shape>
            <v:shape id="_x0000_s1288" style="position:absolute;left:10396;top:2021;width:818;height:264" coordorigin="10396,2021" coordsize="818,264" path="m10396,2285r818,l11214,2021r-818,l10396,2285xe" fillcolor="#ccc" stroked="f">
              <v:path arrowok="t"/>
            </v:shape>
            <v:shape id="_x0000_s1287" style="position:absolute;left:11241;top:1851;width:831;height:170" coordorigin="11241,1851" coordsize="831,170" path="m11241,2021r830,l12071,1851r-830,l11241,2021xe" fillcolor="#ccc" stroked="f">
              <v:path arrowok="t"/>
            </v:shape>
            <v:shape id="_x0000_s1286" style="position:absolute;left:11241;top:2285;width:831;height:170" coordorigin="11241,2285" coordsize="831,170" path="m11241,2456r830,l12071,2285r-830,l11241,2456xe" fillcolor="#ccc" stroked="f">
              <v:path arrowok="t"/>
            </v:shape>
            <v:shape id="_x0000_s1285" style="position:absolute;left:11245;top:2021;width:821;height:264" coordorigin="11245,2021" coordsize="821,264" path="m11245,2285r822,l12067,2021r-822,l11245,2285xe" fillcolor="#ccc" stroked="f">
              <v:path arrowok="t"/>
            </v:shape>
            <v:shape id="_x0000_s1284" style="position:absolute;left:12091;top:1851;width:970;height:170" coordorigin="12091,1851" coordsize="970,170" path="m12091,2021r969,l13060,1851r-969,l12091,2021xe" fillcolor="#ccc" stroked="f">
              <v:path arrowok="t"/>
            </v:shape>
            <v:shape id="_x0000_s1283" style="position:absolute;left:12091;top:2285;width:970;height:170" coordorigin="12091,2285" coordsize="970,170" path="m12091,2456r969,l13060,2285r-969,l12091,2456xe" fillcolor="#ccc" stroked="f">
              <v:path arrowok="t"/>
            </v:shape>
            <v:shape id="_x0000_s1282" style="position:absolute;left:12096;top:2021;width:960;height:264" coordorigin="12096,2021" coordsize="960,264" path="m12096,2285r960,l13056,2021r-960,l12096,2285xe" fillcolor="#ccc" stroked="f">
              <v:path arrowok="t"/>
            </v:shape>
            <v:shape id="_x0000_s1281" style="position:absolute;left:13082;top:1851;width:1250;height:170" coordorigin="13082,1851" coordsize="1250,170" path="m13082,2021r1250,l14332,1851r-1250,l13082,2021xe" fillcolor="#ccc" stroked="f">
              <v:path arrowok="t"/>
            </v:shape>
            <v:shape id="_x0000_s1280" style="position:absolute;left:13082;top:2285;width:1250;height:170" coordorigin="13082,2285" coordsize="1250,170" path="m13082,2456r1250,l14332,2285r-1250,l13082,2456xe" fillcolor="#ccc" stroked="f">
              <v:path arrowok="t"/>
            </v:shape>
            <v:shape id="_x0000_s1279" style="position:absolute;left:13087;top:2021;width:1241;height:264" coordorigin="13087,2021" coordsize="1241,264" path="m13087,2285r1241,l14328,2021r-1241,l13087,2285xe" fillcolor="#ccc" stroked="f">
              <v:path arrowok="t"/>
            </v:shape>
            <v:shape id="_x0000_s1278" style="position:absolute;left:1459;top:1839;width:5658;height:0" coordorigin="1459,1839" coordsize="5658,0" path="m1459,1839r5658,e" filled="f" strokecolor="#181616" strokeweight="1.06pt">
              <v:path arrowok="t"/>
            </v:shape>
            <v:shape id="_x0000_s1277" style="position:absolute;left:1459;top:1857;width:5658;height:0" coordorigin="1459,1857" coordsize="5658,0" path="m1459,1857r5658,e" filled="f" strokecolor="#ccc" strokeweight=".94pt">
              <v:path arrowok="t"/>
            </v:shape>
            <v:shape id="_x0000_s1276" style="position:absolute;left:7136;top:1839;width:830;height:0" coordorigin="7136,1839" coordsize="830,0" path="m7136,1839r831,e" filled="f" strokecolor="#181616" strokeweight="1.06pt">
              <v:path arrowok="t"/>
            </v:shape>
            <v:shape id="_x0000_s1275" style="position:absolute;left:7136;top:1857;width:830;height:0" coordorigin="7136,1857" coordsize="830,0" path="m7136,1857r831,e" filled="f" strokecolor="#ccc" strokeweight=".94pt">
              <v:path arrowok="t"/>
            </v:shape>
            <v:shape id="_x0000_s1274" style="position:absolute;left:7986;top:1839;width:687;height:0" coordorigin="7986,1839" coordsize="687,0" path="m7986,1839r687,e" filled="f" strokecolor="#181616" strokeweight="1.06pt">
              <v:path arrowok="t"/>
            </v:shape>
            <v:shape id="_x0000_s1273" style="position:absolute;left:7986;top:1857;width:687;height:0" coordorigin="7986,1857" coordsize="687,0" path="m7986,1857r687,e" filled="f" strokecolor="#ccc" strokeweight=".94pt">
              <v:path arrowok="t"/>
            </v:shape>
            <v:shape id="_x0000_s1272" style="position:absolute;left:8692;top:1839;width:830;height:0" coordorigin="8692,1839" coordsize="830,0" path="m8692,1839r830,e" filled="f" strokecolor="#181616" strokeweight="1.06pt">
              <v:path arrowok="t"/>
            </v:shape>
            <v:shape id="_x0000_s1271" style="position:absolute;left:8692;top:1857;width:830;height:0" coordorigin="8692,1857" coordsize="830,0" path="m8692,1857r830,e" filled="f" strokecolor="#ccc" strokeweight=".94pt">
              <v:path arrowok="t"/>
            </v:shape>
            <v:shape id="_x0000_s1270" style="position:absolute;left:9541;top:1839;width:830;height:0" coordorigin="9541,1839" coordsize="830,0" path="m9541,1839r831,e" filled="f" strokecolor="#181616" strokeweight="1.06pt">
              <v:path arrowok="t"/>
            </v:shape>
            <v:shape id="_x0000_s1269" style="position:absolute;left:9541;top:1857;width:830;height:0" coordorigin="9541,1857" coordsize="830,0" path="m9541,1857r831,e" filled="f" strokecolor="#ccc" strokeweight=".94pt">
              <v:path arrowok="t"/>
            </v:shape>
            <v:shape id="_x0000_s1268" style="position:absolute;left:10391;top:1839;width:830;height:0" coordorigin="10391,1839" coordsize="830,0" path="m10391,1839r830,e" filled="f" strokecolor="#181616" strokeweight="1.06pt">
              <v:path arrowok="t"/>
            </v:shape>
            <v:shape id="_x0000_s1267" style="position:absolute;left:10391;top:1857;width:830;height:0" coordorigin="10391,1857" coordsize="830,0" path="m10391,1857r830,e" filled="f" strokecolor="#ccc" strokeweight=".94pt">
              <v:path arrowok="t"/>
            </v:shape>
            <v:shape id="_x0000_s1266" style="position:absolute;left:11241;top:1839;width:831;height:0" coordorigin="11241,1839" coordsize="831,0" path="m11241,1839r830,e" filled="f" strokecolor="#181616" strokeweight="1.06pt">
              <v:path arrowok="t"/>
            </v:shape>
            <v:shape id="_x0000_s1265" style="position:absolute;left:11241;top:1857;width:831;height:0" coordorigin="11241,1857" coordsize="831,0" path="m11241,1857r830,e" filled="f" strokecolor="#ccc" strokeweight=".94pt">
              <v:path arrowok="t"/>
            </v:shape>
            <v:shape id="_x0000_s1264" style="position:absolute;left:12091;top:1839;width:970;height:0" coordorigin="12091,1839" coordsize="970,0" path="m12091,1839r969,e" filled="f" strokecolor="#181616" strokeweight="1.06pt">
              <v:path arrowok="t"/>
            </v:shape>
            <v:shape id="_x0000_s1263" style="position:absolute;left:12091;top:1857;width:970;height:0" coordorigin="12091,1857" coordsize="970,0" path="m12091,1857r969,e" filled="f" strokecolor="#ccc" strokeweight=".94pt">
              <v:path arrowok="t"/>
            </v:shape>
            <v:shape id="_x0000_s1262" style="position:absolute;left:13060;top:1839;width:19;height:0" coordorigin="13060,1839" coordsize="19,0" path="m13060,1839r20,e" filled="f" strokecolor="#161616" strokeweight="1.06pt">
              <v:path arrowok="t"/>
            </v:shape>
            <v:shape id="_x0000_s1261" style="position:absolute;left:13080;top:1839;width:1253;height:0" coordorigin="13080,1839" coordsize="1253,0" path="m13080,1839r1252,e" filled="f" strokecolor="#161616" strokeweight="1.06pt">
              <v:path arrowok="t"/>
            </v:shape>
            <v:shape id="_x0000_s1260" style="position:absolute;left:13080;top:1857;width:1253;height:0" coordorigin="13080,1857" coordsize="1253,0" path="m13080,1857r1252,e" filled="f" strokecolor="#ccc" strokeweight=".94pt">
              <v:path arrowok="t"/>
            </v:shape>
            <v:shape id="_x0000_s1259" style="position:absolute;left:14332;top:1839;width:19;height:0" coordorigin="14332,1839" coordsize="19,0" path="m14332,1839r20,e" filled="f" strokecolor="#161616" strokeweight="1.06pt">
              <v:path arrowok="t"/>
            </v:shape>
            <v:shape id="_x0000_s1258" style="position:absolute;left:1450;top:2448;width:5677;height:0" coordorigin="1450,2448" coordsize="5677,0" path="m1450,2448r5677,e" filled="f" strokecolor="#ccc" strokeweight=".82pt">
              <v:path arrowok="t"/>
            </v:shape>
            <v:shape id="_x0000_s1257" style="position:absolute;left:7127;top:2448;width:850;height:0" coordorigin="7127,2448" coordsize="850,0" path="m7127,2448r849,e" filled="f" strokecolor="#ccc" strokeweight=".82pt">
              <v:path arrowok="t"/>
            </v:shape>
            <v:shape id="_x0000_s1256" style="position:absolute;left:7976;top:2448;width:706;height:0" coordorigin="7976,2448" coordsize="706,0" path="m7976,2448r706,e" filled="f" strokecolor="#ccc" strokeweight=".82pt">
              <v:path arrowok="t"/>
            </v:shape>
            <v:shape id="_x0000_s1255" style="position:absolute;left:8682;top:2448;width:850;height:0" coordorigin="8682,2448" coordsize="850,0" path="m8682,2448r850,e" filled="f" strokecolor="#ccc" strokeweight=".82pt">
              <v:path arrowok="t"/>
            </v:shape>
            <v:shape id="_x0000_s1254" style="position:absolute;left:9532;top:2448;width:850;height:0" coordorigin="9532,2448" coordsize="850,0" path="m9532,2448r849,e" filled="f" strokecolor="#ccc" strokeweight=".82pt">
              <v:path arrowok="t"/>
            </v:shape>
            <v:shape id="_x0000_s1253" style="position:absolute;left:10381;top:2448;width:850;height:0" coordorigin="10381,2448" coordsize="850,0" path="m10381,2448r850,e" filled="f" strokecolor="#ccc" strokeweight=".82pt">
              <v:path arrowok="t"/>
            </v:shape>
            <v:shape id="_x0000_s1252" style="position:absolute;left:11231;top:2448;width:850;height:0" coordorigin="11231,2448" coordsize="850,0" path="m11231,2448r850,e" filled="f" strokecolor="#ccc" strokeweight=".82pt">
              <v:path arrowok="t"/>
            </v:shape>
            <v:shape id="_x0000_s1251" style="position:absolute;left:12081;top:2448;width:989;height:0" coordorigin="12081,2448" coordsize="989,0" path="m12081,2448r989,e" filled="f" strokecolor="#ccc" strokeweight=".82pt">
              <v:path arrowok="t"/>
            </v:shape>
            <v:shape id="_x0000_s1250" style="position:absolute;left:13072;top:2448;width:1270;height:0" coordorigin="13072,2448" coordsize="1270,0" path="m13072,2448r1270,e" filled="f" strokecolor="#ccc" strokeweight=".82pt">
              <v:path arrowok="t"/>
            </v:shape>
            <v:shape id="_x0000_s1249" style="position:absolute;left:1459;top:2468;width:5658;height:0" coordorigin="1459,2468" coordsize="5658,0" path="m1459,2468r5658,e" filled="f" strokecolor="#181616" strokeweight="1.06pt">
              <v:path arrowok="t"/>
            </v:shape>
            <v:shape id="_x0000_s1248" style="position:absolute;left:7136;top:2468;width:830;height:0" coordorigin="7136,2468" coordsize="830,0" path="m7136,2468r831,e" filled="f" strokecolor="#181616" strokeweight="1.06pt">
              <v:path arrowok="t"/>
            </v:shape>
            <v:shape id="_x0000_s1247" style="position:absolute;left:7986;top:2468;width:687;height:0" coordorigin="7986,2468" coordsize="687,0" path="m7986,2468r687,e" filled="f" strokecolor="#181616" strokeweight="1.06pt">
              <v:path arrowok="t"/>
            </v:shape>
            <v:shape id="_x0000_s1246" style="position:absolute;left:8692;top:2468;width:830;height:0" coordorigin="8692,2468" coordsize="830,0" path="m8692,2468r830,e" filled="f" strokecolor="#181616" strokeweight="1.06pt">
              <v:path arrowok="t"/>
            </v:shape>
            <v:shape id="_x0000_s1245" style="position:absolute;left:9541;top:2468;width:830;height:0" coordorigin="9541,2468" coordsize="830,0" path="m9541,2468r831,e" filled="f" strokecolor="#181616" strokeweight="1.06pt">
              <v:path arrowok="t"/>
            </v:shape>
            <v:shape id="_x0000_s1244" style="position:absolute;left:10391;top:2468;width:830;height:0" coordorigin="10391,2468" coordsize="830,0" path="m10391,2468r830,e" filled="f" strokecolor="#181616" strokeweight="1.06pt">
              <v:path arrowok="t"/>
            </v:shape>
            <v:shape id="_x0000_s1243" style="position:absolute;left:11241;top:2468;width:831;height:0" coordorigin="11241,2468" coordsize="831,0" path="m11241,2468r830,e" filled="f" strokecolor="#181616" strokeweight="1.06pt">
              <v:path arrowok="t"/>
            </v:shape>
            <v:shape id="_x0000_s1242" style="position:absolute;left:12091;top:2468;width:970;height:0" coordorigin="12091,2468" coordsize="970,0" path="m12091,2468r969,e" filled="f" strokecolor="#181616" strokeweight="1.06pt">
              <v:path arrowok="t"/>
            </v:shape>
            <v:shape id="_x0000_s1241" style="position:absolute;left:13060;top:2476;width:19;height:0" coordorigin="13060,2476" coordsize="19,0" path="m13060,2476r20,e" filled="f" strokecolor="#161616" strokeweight="1.9pt">
              <v:path arrowok="t"/>
            </v:shape>
            <v:shape id="_x0000_s1240" style="position:absolute;left:13080;top:2468;width:1253;height:0" coordorigin="13080,2468" coordsize="1253,0" path="m13080,2468r1252,e" filled="f" strokecolor="#161616" strokeweight="1.06pt">
              <v:path arrowok="t"/>
            </v:shape>
            <v:shape id="_x0000_s1239" style="position:absolute;left:14332;top:2476;width:19;height:0" coordorigin="14332,2476" coordsize="19,0" path="m14332,2476r20,e" filled="f" strokecolor="#161616" strokeweight="1.9pt">
              <v:path arrowok="t"/>
            </v:shape>
            <v:shape id="_x0000_s1238" style="position:absolute;left:1459;top:3094;width:5658;height:0" coordorigin="1459,3094" coordsize="5658,0" path="m1459,3094r5658,e" filled="f" strokecolor="#181616" strokeweight="1.06pt">
              <v:path arrowok="t"/>
            </v:shape>
            <v:shape id="_x0000_s1237" style="position:absolute;left:7136;top:3094;width:830;height:0" coordorigin="7136,3094" coordsize="830,0" path="m7136,3094r831,e" filled="f" strokecolor="#181616" strokeweight="1.06pt">
              <v:path arrowok="t"/>
            </v:shape>
            <v:shape id="_x0000_s1236" style="position:absolute;left:7986;top:3094;width:687;height:0" coordorigin="7986,3094" coordsize="687,0" path="m7986,3094r687,e" filled="f" strokecolor="#181616" strokeweight="1.06pt">
              <v:path arrowok="t"/>
            </v:shape>
            <v:shape id="_x0000_s1235" style="position:absolute;left:8692;top:3094;width:830;height:0" coordorigin="8692,3094" coordsize="830,0" path="m8692,3094r830,e" filled="f" strokecolor="#181616" strokeweight="1.06pt">
              <v:path arrowok="t"/>
            </v:shape>
            <v:shape id="_x0000_s1234" style="position:absolute;left:9541;top:3094;width:830;height:0" coordorigin="9541,3094" coordsize="830,0" path="m9541,3094r831,e" filled="f" strokecolor="#181616" strokeweight="1.06pt">
              <v:path arrowok="t"/>
            </v:shape>
            <v:shape id="_x0000_s1233" style="position:absolute;left:10391;top:3094;width:830;height:0" coordorigin="10391,3094" coordsize="830,0" path="m10391,3094r830,e" filled="f" strokecolor="#181616" strokeweight="1.06pt">
              <v:path arrowok="t"/>
            </v:shape>
            <v:shape id="_x0000_s1232" style="position:absolute;left:11241;top:3094;width:831;height:0" coordorigin="11241,3094" coordsize="831,0" path="m11241,3094r830,e" filled="f" strokecolor="#181616" strokeweight="1.06pt">
              <v:path arrowok="t"/>
            </v:shape>
            <v:shape id="_x0000_s1231" style="position:absolute;left:12091;top:3094;width:970;height:0" coordorigin="12091,3094" coordsize="970,0" path="m12091,3094r969,e" filled="f" strokecolor="#181616" strokeweight="1.06pt">
              <v:path arrowok="t"/>
            </v:shape>
            <v:shape id="_x0000_s1230" style="position:absolute;left:13060;top:3102;width:19;height:0" coordorigin="13060,3102" coordsize="19,0" path="m13060,3102r20,e" filled="f" strokecolor="#161616" strokeweight="1.9pt">
              <v:path arrowok="t"/>
            </v:shape>
            <v:shape id="_x0000_s1229" style="position:absolute;left:13080;top:3094;width:1253;height:0" coordorigin="13080,3094" coordsize="1253,0" path="m13080,3094r1252,e" filled="f" strokecolor="#161616" strokeweight="1.06pt">
              <v:path arrowok="t"/>
            </v:shape>
            <v:shape id="_x0000_s1228" style="position:absolute;left:14332;top:3102;width:19;height:0" coordorigin="14332,3102" coordsize="19,0" path="m14332,3102r20,e" filled="f" strokecolor="#161616" strokeweight="1.9pt">
              <v:path arrowok="t"/>
            </v:shape>
            <v:shape id="_x0000_s1227" style="position:absolute;left:1459;top:3723;width:5658;height:0" coordorigin="1459,3723" coordsize="5658,0" path="m1459,3723r5658,e" filled="f" strokecolor="#181616" strokeweight="1.06pt">
              <v:path arrowok="t"/>
            </v:shape>
            <v:shape id="_x0000_s1226" style="position:absolute;left:7136;top:3723;width:830;height:0" coordorigin="7136,3723" coordsize="830,0" path="m7136,3723r831,e" filled="f" strokecolor="#181616" strokeweight="1.06pt">
              <v:path arrowok="t"/>
            </v:shape>
            <v:shape id="_x0000_s1225" style="position:absolute;left:7986;top:3723;width:687;height:0" coordorigin="7986,3723" coordsize="687,0" path="m7986,3723r687,e" filled="f" strokecolor="#181616" strokeweight="1.06pt">
              <v:path arrowok="t"/>
            </v:shape>
            <v:shape id="_x0000_s1224" style="position:absolute;left:8692;top:3723;width:830;height:0" coordorigin="8692,3723" coordsize="830,0" path="m8692,3723r830,e" filled="f" strokecolor="#181616" strokeweight="1.06pt">
              <v:path arrowok="t"/>
            </v:shape>
            <v:shape id="_x0000_s1223" style="position:absolute;left:9541;top:3723;width:830;height:0" coordorigin="9541,3723" coordsize="830,0" path="m9541,3723r831,e" filled="f" strokecolor="#181616" strokeweight="1.06pt">
              <v:path arrowok="t"/>
            </v:shape>
            <v:shape id="_x0000_s1222" style="position:absolute;left:10391;top:3723;width:830;height:0" coordorigin="10391,3723" coordsize="830,0" path="m10391,3723r830,e" filled="f" strokecolor="#181616" strokeweight="1.06pt">
              <v:path arrowok="t"/>
            </v:shape>
            <v:shape id="_x0000_s1221" style="position:absolute;left:11241;top:3723;width:831;height:0" coordorigin="11241,3723" coordsize="831,0" path="m11241,3723r830,e" filled="f" strokecolor="#181616" strokeweight="1.06pt">
              <v:path arrowok="t"/>
            </v:shape>
            <v:shape id="_x0000_s1220" style="position:absolute;left:12091;top:3723;width:970;height:0" coordorigin="12091,3723" coordsize="970,0" path="m12091,3723r969,e" filled="f" strokecolor="#181616" strokeweight="1.06pt">
              <v:path arrowok="t"/>
            </v:shape>
            <v:shape id="_x0000_s1219" style="position:absolute;left:13060;top:3732;width:19;height:0" coordorigin="13060,3732" coordsize="19,0" path="m13060,3732r20,e" filled="f" strokecolor="#161616" strokeweight="1.9pt">
              <v:path arrowok="t"/>
            </v:shape>
            <v:shape id="_x0000_s1218" style="position:absolute;left:13080;top:3723;width:1253;height:0" coordorigin="13080,3723" coordsize="1253,0" path="m13080,3723r1252,e" filled="f" strokecolor="#161616" strokeweight="1.06pt">
              <v:path arrowok="t"/>
            </v:shape>
            <v:shape id="_x0000_s1217" style="position:absolute;left:14332;top:3732;width:19;height:0" coordorigin="14332,3732" coordsize="19,0" path="m14332,3732r20,e" filled="f" strokecolor="#161616" strokeweight="1.9pt">
              <v:path arrowok="t"/>
            </v:shape>
            <v:shape id="_x0000_s1216" style="position:absolute;left:1459;top:4304;width:5658;height:0" coordorigin="1459,4304" coordsize="5658,0" path="m1459,4304r5658,e" filled="f" strokecolor="#181616" strokeweight="1.06pt">
              <v:path arrowok="t"/>
            </v:shape>
            <v:shape id="_x0000_s1215" style="position:absolute;left:7136;top:4304;width:830;height:0" coordorigin="7136,4304" coordsize="830,0" path="m7136,4304r831,e" filled="f" strokecolor="#181616" strokeweight="1.06pt">
              <v:path arrowok="t"/>
            </v:shape>
            <v:shape id="_x0000_s1214" style="position:absolute;left:7986;top:4304;width:687;height:0" coordorigin="7986,4304" coordsize="687,0" path="m7986,4304r687,e" filled="f" strokecolor="#181616" strokeweight="1.06pt">
              <v:path arrowok="t"/>
            </v:shape>
            <v:shape id="_x0000_s1213" style="position:absolute;left:8692;top:4304;width:830;height:0" coordorigin="8692,4304" coordsize="830,0" path="m8692,4304r830,e" filled="f" strokecolor="#181616" strokeweight="1.06pt">
              <v:path arrowok="t"/>
            </v:shape>
            <v:shape id="_x0000_s1212" style="position:absolute;left:9541;top:4304;width:830;height:0" coordorigin="9541,4304" coordsize="830,0" path="m9541,4304r831,e" filled="f" strokecolor="#181616" strokeweight="1.06pt">
              <v:path arrowok="t"/>
            </v:shape>
            <v:shape id="_x0000_s1211" style="position:absolute;left:10391;top:4304;width:830;height:0" coordorigin="10391,4304" coordsize="830,0" path="m10391,4304r830,e" filled="f" strokecolor="#181616" strokeweight="1.06pt">
              <v:path arrowok="t"/>
            </v:shape>
            <v:shape id="_x0000_s1210" style="position:absolute;left:11241;top:4304;width:831;height:0" coordorigin="11241,4304" coordsize="831,0" path="m11241,4304r830,e" filled="f" strokecolor="#181616" strokeweight="1.06pt">
              <v:path arrowok="t"/>
            </v:shape>
            <v:shape id="_x0000_s1209" style="position:absolute;left:12091;top:4304;width:970;height:0" coordorigin="12091,4304" coordsize="970,0" path="m12091,4304r969,e" filled="f" strokecolor="#181616" strokeweight="1.06pt">
              <v:path arrowok="t"/>
            </v:shape>
            <v:shape id="_x0000_s1208" style="position:absolute;left:13060;top:4313;width:19;height:0" coordorigin="13060,4313" coordsize="19,0" path="m13060,4313r20,e" filled="f" strokecolor="#161616" strokeweight="1.9pt">
              <v:path arrowok="t"/>
            </v:shape>
            <v:shape id="_x0000_s1207" style="position:absolute;left:13080;top:4304;width:1253;height:0" coordorigin="13080,4304" coordsize="1253,0" path="m13080,4304r1252,e" filled="f" strokecolor="#161616" strokeweight="1.06pt">
              <v:path arrowok="t"/>
            </v:shape>
            <v:shape id="_x0000_s1206" style="position:absolute;left:14332;top:4313;width:19;height:0" coordorigin="14332,4313" coordsize="19,0" path="m14332,4313r20,e" filled="f" strokecolor="#161616" strokeweight="1.9pt">
              <v:path arrowok="t"/>
            </v:shape>
            <v:shape id="_x0000_s1205" style="position:absolute;left:1450;top:1829;width:0;height:3122" coordorigin="1450,1829" coordsize="0,3122" path="m1450,1829r,3122e" filled="f" strokecolor="#181616" strokeweight="1.06pt">
              <v:path arrowok="t"/>
            </v:shape>
            <v:shape id="_x0000_s1204" style="position:absolute;left:7127;top:1829;width:0;height:3122" coordorigin="7127,1829" coordsize="0,3122" path="m7127,1829r,3122e" filled="f" strokecolor="#181616" strokeweight="1.06pt">
              <v:path arrowok="t"/>
            </v:shape>
            <v:shape id="_x0000_s1203" style="position:absolute;left:7976;top:1829;width:0;height:3122" coordorigin="7976,1829" coordsize="0,3122" path="m7976,1829r,3122e" filled="f" strokecolor="#181616" strokeweight="1.06pt">
              <v:path arrowok="t"/>
            </v:shape>
            <v:shape id="_x0000_s1202" style="position:absolute;left:8682;top:1829;width:0;height:3122" coordorigin="8682,1829" coordsize="0,3122" path="m8682,1829r,3122e" filled="f" strokecolor="#181616" strokeweight="1.06pt">
              <v:path arrowok="t"/>
            </v:shape>
            <v:shape id="_x0000_s1201" style="position:absolute;left:9532;top:1829;width:0;height:3122" coordorigin="9532,1829" coordsize="0,3122" path="m9532,1829r,3122e" filled="f" strokecolor="#181616" strokeweight="1.06pt">
              <v:path arrowok="t"/>
            </v:shape>
            <v:shape id="_x0000_s1200" style="position:absolute;left:10381;top:1829;width:0;height:3122" coordorigin="10381,1829" coordsize="0,3122" path="m10381,1829r,3122e" filled="f" strokecolor="#181616" strokeweight="1.06pt">
              <v:path arrowok="t"/>
            </v:shape>
            <v:shape id="_x0000_s1199" style="position:absolute;left:11231;top:1829;width:0;height:3122" coordorigin="11231,1829" coordsize="0,3122" path="m11231,1829r,3122e" filled="f" strokecolor="#181616" strokeweight=".37392mm">
              <v:path arrowok="t"/>
            </v:shape>
            <v:shape id="_x0000_s1198" style="position:absolute;left:12081;top:1829;width:0;height:3122" coordorigin="12081,1829" coordsize="0,3122" path="m12081,1829r,3122e" filled="f" strokecolor="#181616" strokeweight="1.06pt">
              <v:path arrowok="t"/>
            </v:shape>
            <v:shape id="_x0000_s1197" style="position:absolute;left:13070;top:1847;width:0;height:3076" coordorigin="13070,1847" coordsize="0,3076" path="m13070,1847r,3076e" filled="f" strokecolor="#181616" strokeweight="1.06pt">
              <v:path arrowok="t"/>
            </v:shape>
            <v:shape id="_x0000_s1196" style="position:absolute;left:14342;top:1838;width:0;height:3086" coordorigin="14342,1838" coordsize="0,3086" path="m14342,1838r,3085e" filled="f" strokecolor="#181616" strokeweight=".37392mm">
              <v:path arrowok="t"/>
            </v:shape>
            <v:shape id="_x0000_s1195" style="position:absolute;left:1459;top:4933;width:5658;height:0" coordorigin="1459,4933" coordsize="5658,0" path="m1459,4933r5658,e" filled="f" strokecolor="#181616" strokeweight="1.06pt">
              <v:path arrowok="t"/>
            </v:shape>
            <v:shape id="_x0000_s1194" style="position:absolute;left:7136;top:4933;width:830;height:0" coordorigin="7136,4933" coordsize="830,0" path="m7136,4933r831,e" filled="f" strokecolor="#181616" strokeweight="1.06pt">
              <v:path arrowok="t"/>
            </v:shape>
            <v:shape id="_x0000_s1193" style="position:absolute;left:7986;top:4933;width:687;height:0" coordorigin="7986,4933" coordsize="687,0" path="m7986,4933r687,e" filled="f" strokecolor="#181616" strokeweight="1.06pt">
              <v:path arrowok="t"/>
            </v:shape>
            <v:shape id="_x0000_s1192" style="position:absolute;left:8692;top:4933;width:830;height:0" coordorigin="8692,4933" coordsize="830,0" path="m8692,4933r830,e" filled="f" strokecolor="#181616" strokeweight="1.06pt">
              <v:path arrowok="t"/>
            </v:shape>
            <v:shape id="_x0000_s1191" style="position:absolute;left:9541;top:4933;width:830;height:0" coordorigin="9541,4933" coordsize="830,0" path="m9541,4933r831,e" filled="f" strokecolor="#181616" strokeweight="1.06pt">
              <v:path arrowok="t"/>
            </v:shape>
            <v:shape id="_x0000_s1190" style="position:absolute;left:10391;top:4933;width:830;height:0" coordorigin="10391,4933" coordsize="830,0" path="m10391,4933r830,e" filled="f" strokecolor="#181616" strokeweight="1.06pt">
              <v:path arrowok="t"/>
            </v:shape>
            <v:shape id="_x0000_s1189" style="position:absolute;left:11241;top:4933;width:831;height:0" coordorigin="11241,4933" coordsize="831,0" path="m11241,4933r830,e" filled="f" strokecolor="#181616" strokeweight="1.06pt">
              <v:path arrowok="t"/>
            </v:shape>
            <v:shape id="_x0000_s1188" style="position:absolute;left:12091;top:4933;width:970;height:0" coordorigin="12091,4933" coordsize="970,0" path="m12091,4933r969,e" filled="f" strokecolor="#181616" strokeweight="1.06pt">
              <v:path arrowok="t"/>
            </v:shape>
            <v:shape id="_x0000_s1187" style="position:absolute;left:13080;top:4933;width:1253;height:0" coordorigin="13080,4933" coordsize="1253,0" path="m13080,4933r1252,e" filled="f" strokecolor="#161616" strokeweight="1.06pt">
              <v:path arrowok="t"/>
            </v:shape>
            <v:shape id="_x0000_s1186" style="position:absolute;left:7127;top:4959;width:0;height:590" coordorigin="7127,4959" coordsize="0,590" path="m7127,4959r,591e" filled="f" strokecolor="#161616" strokeweight="1.06pt">
              <v:path arrowok="t"/>
            </v:shape>
            <v:shape id="_x0000_s1185" style="position:absolute;left:7976;top:4959;width:0;height:590" coordorigin="7976,4959" coordsize="0,590" path="m7976,4959r,591e" filled="f" strokecolor="#161616" strokeweight="1.06pt">
              <v:path arrowok="t"/>
            </v:shape>
            <v:shape id="_x0000_s1184" style="position:absolute;left:8682;top:4959;width:0;height:590" coordorigin="8682,4959" coordsize="0,590" path="m8682,4959r,591e" filled="f" strokecolor="#161616" strokeweight="1.06pt">
              <v:path arrowok="t"/>
            </v:shape>
            <v:shape id="_x0000_s1183" style="position:absolute;left:9532;top:4959;width:0;height:590" coordorigin="9532,4959" coordsize="0,590" path="m9532,4959r,591e" filled="f" strokecolor="#161616" strokeweight="1.06pt">
              <v:path arrowok="t"/>
            </v:shape>
            <v:shape id="_x0000_s1182" style="position:absolute;left:10381;top:4959;width:0;height:590" coordorigin="10381,4959" coordsize="0,590" path="m10381,4959r,591e" filled="f" strokecolor="#161616" strokeweight="1.06pt">
              <v:path arrowok="t"/>
            </v:shape>
            <v:shape id="_x0000_s1181" style="position:absolute;left:11231;top:4959;width:0;height:590" coordorigin="11231,4959" coordsize="0,590" path="m11231,4959r,591e" filled="f" strokecolor="#161616" strokeweight=".37392mm">
              <v:path arrowok="t"/>
            </v:shape>
            <v:shape id="_x0000_s1180" style="position:absolute;left:12081;top:4959;width:0;height:590" coordorigin="12081,4959" coordsize="0,590" path="m12081,4959r,591e" filled="f" strokecolor="#161616" strokeweight="1.06pt">
              <v:path arrowok="t"/>
            </v:shape>
            <v:shape id="_x0000_s1179" style="position:absolute;left:1459;top:5559;width:5658;height:0" coordorigin="1459,5559" coordsize="5658,0" path="m1459,5559r5658,e" filled="f" strokecolor="#181616" strokeweight="1.06pt">
              <v:path arrowok="t"/>
            </v:shape>
            <v:shape id="_x0000_s1178" style="position:absolute;left:7117;top:5568;width:19;height:0" coordorigin="7117,5568" coordsize="19,0" path="m7117,5568r19,e" filled="f" strokecolor="#181616" strokeweight="1.9pt">
              <v:path arrowok="t"/>
            </v:shape>
            <v:shape id="_x0000_s1177" style="position:absolute;left:7136;top:5559;width:830;height:0" coordorigin="7136,5559" coordsize="830,0" path="m7136,5559r831,e" filled="f" strokecolor="#181616" strokeweight="1.06pt">
              <v:path arrowok="t"/>
            </v:shape>
            <v:shape id="_x0000_s1176" style="position:absolute;left:7967;top:5568;width:19;height:0" coordorigin="7967,5568" coordsize="19,0" path="m7967,5568r19,e" filled="f" strokecolor="#181616" strokeweight="1.9pt">
              <v:path arrowok="t"/>
            </v:shape>
            <v:shape id="_x0000_s1175" style="position:absolute;left:7986;top:5559;width:687;height:0" coordorigin="7986,5559" coordsize="687,0" path="m7986,5559r687,e" filled="f" strokecolor="#181616" strokeweight="1.06pt">
              <v:path arrowok="t"/>
            </v:shape>
            <v:shape id="_x0000_s1174" style="position:absolute;left:8673;top:5568;width:19;height:0" coordorigin="8673,5568" coordsize="19,0" path="m8673,5568r19,e" filled="f" strokecolor="#181616" strokeweight="1.9pt">
              <v:path arrowok="t"/>
            </v:shape>
            <v:shape id="_x0000_s1173" style="position:absolute;left:8692;top:5559;width:830;height:0" coordorigin="8692,5559" coordsize="830,0" path="m8692,5559r830,e" filled="f" strokecolor="#181616" strokeweight="1.06pt">
              <v:path arrowok="t"/>
            </v:shape>
            <v:shape id="_x0000_s1172" style="position:absolute;left:9522;top:5568;width:19;height:0" coordorigin="9522,5568" coordsize="19,0" path="m9522,5568r19,e" filled="f" strokecolor="#181616" strokeweight="1.9pt">
              <v:path arrowok="t"/>
            </v:shape>
            <v:shape id="_x0000_s1171" style="position:absolute;left:9541;top:5559;width:830;height:0" coordorigin="9541,5559" coordsize="830,0" path="m9541,5559r831,e" filled="f" strokecolor="#181616" strokeweight="1.06pt">
              <v:path arrowok="t"/>
            </v:shape>
            <v:shape id="_x0000_s1170" style="position:absolute;left:10372;top:5568;width:19;height:0" coordorigin="10372,5568" coordsize="19,0" path="m10372,5568r19,e" filled="f" strokecolor="#181616" strokeweight="1.9pt">
              <v:path arrowok="t"/>
            </v:shape>
            <v:shape id="_x0000_s1169" style="position:absolute;left:10391;top:5559;width:830;height:0" coordorigin="10391,5559" coordsize="830,0" path="m10391,5559r830,e" filled="f" strokecolor="#181616" strokeweight="1.06pt">
              <v:path arrowok="t"/>
            </v:shape>
            <v:shape id="_x0000_s1168" style="position:absolute;left:11221;top:5568;width:19;height:0" coordorigin="11221,5568" coordsize="19,0" path="m11221,5568r20,e" filled="f" strokecolor="#181616" strokeweight="1.9pt">
              <v:path arrowok="t"/>
            </v:shape>
            <v:shape id="_x0000_s1167" style="position:absolute;left:11241;top:5559;width:831;height:0" coordorigin="11241,5559" coordsize="831,0" path="m11241,5559r830,e" filled="f" strokecolor="#181616" strokeweight="1.06pt">
              <v:path arrowok="t"/>
            </v:shape>
            <v:shape id="_x0000_s1166" style="position:absolute;left:12072;top:5568;width:19;height:0" coordorigin="12072,5568" coordsize="19,0" path="m12072,5568r19,e" filled="f" strokecolor="#181616" strokeweight="1.9pt">
              <v:path arrowok="t"/>
            </v:shape>
            <v:shape id="_x0000_s1165" style="position:absolute;left:12091;top:5559;width:970;height:0" coordorigin="12091,5559" coordsize="970,0" path="m12091,5559r969,e" filled="f" strokecolor="#181616" strokeweight="1.06pt">
              <v:path arrowok="t"/>
            </v:shape>
            <v:shape id="_x0000_s1164" style="position:absolute;left:13080;top:5559;width:1253;height:0" coordorigin="13080,5559" coordsize="1253,0" path="m13080,5559r1252,e" filled="f" strokecolor="#161616" strokeweight="1.06pt">
              <v:path arrowok="t"/>
            </v:shape>
            <v:shape id="_x0000_s1163" style="position:absolute;left:7127;top:5586;width:0;height:548" coordorigin="7127,5586" coordsize="0,548" path="m7127,5586r,547e" filled="f" strokecolor="#161616" strokeweight="1.06pt">
              <v:path arrowok="t"/>
            </v:shape>
            <v:shape id="_x0000_s1162" style="position:absolute;left:7976;top:5586;width:0;height:548" coordorigin="7976,5586" coordsize="0,548" path="m7976,5586r,547e" filled="f" strokecolor="#161616" strokeweight="1.06pt">
              <v:path arrowok="t"/>
            </v:shape>
            <v:shape id="_x0000_s1161" style="position:absolute;left:8682;top:5586;width:0;height:548" coordorigin="8682,5586" coordsize="0,548" path="m8682,5586r,547e" filled="f" strokecolor="#161616" strokeweight="1.06pt">
              <v:path arrowok="t"/>
            </v:shape>
            <v:shape id="_x0000_s1160" style="position:absolute;left:9532;top:5586;width:0;height:548" coordorigin="9532,5586" coordsize="0,548" path="m9532,5586r,547e" filled="f" strokecolor="#161616" strokeweight="1.06pt">
              <v:path arrowok="t"/>
            </v:shape>
            <v:shape id="_x0000_s1159" style="position:absolute;left:10381;top:5586;width:0;height:548" coordorigin="10381,5586" coordsize="0,548" path="m10381,5586r,547e" filled="f" strokecolor="#161616" strokeweight="1.06pt">
              <v:path arrowok="t"/>
            </v:shape>
            <v:shape id="_x0000_s1158" style="position:absolute;left:11231;top:5586;width:0;height:548" coordorigin="11231,5586" coordsize="0,548" path="m11231,5586r,547e" filled="f" strokecolor="#161616" strokeweight=".37392mm">
              <v:path arrowok="t"/>
            </v:shape>
            <v:shape id="_x0000_s1157" style="position:absolute;left:12081;top:5586;width:0;height:548" coordorigin="12081,5586" coordsize="0,548" path="m12081,5586r,547e" filled="f" strokecolor="#161616" strokeweight="1.06pt">
              <v:path arrowok="t"/>
            </v:shape>
            <v:shape id="_x0000_s1156" style="position:absolute;left:1459;top:6143;width:5658;height:0" coordorigin="1459,6143" coordsize="5658,0" path="m1459,6143r5658,e" filled="f" strokecolor="#181616" strokeweight="1.06pt">
              <v:path arrowok="t"/>
            </v:shape>
            <v:shape id="_x0000_s1155" style="position:absolute;left:7117;top:6151;width:19;height:0" coordorigin="7117,6151" coordsize="19,0" path="m7117,6151r19,e" filled="f" strokecolor="#181616" strokeweight="1.9pt">
              <v:path arrowok="t"/>
            </v:shape>
            <v:shape id="_x0000_s1154" style="position:absolute;left:7136;top:6143;width:830;height:0" coordorigin="7136,6143" coordsize="830,0" path="m7136,6143r831,e" filled="f" strokecolor="#181616" strokeweight="1.06pt">
              <v:path arrowok="t"/>
            </v:shape>
            <v:shape id="_x0000_s1153" style="position:absolute;left:7967;top:6151;width:19;height:0" coordorigin="7967,6151" coordsize="19,0" path="m7967,6151r19,e" filled="f" strokecolor="#181616" strokeweight="1.9pt">
              <v:path arrowok="t"/>
            </v:shape>
            <v:shape id="_x0000_s1152" style="position:absolute;left:7986;top:6143;width:687;height:0" coordorigin="7986,6143" coordsize="687,0" path="m7986,6143r687,e" filled="f" strokecolor="#181616" strokeweight="1.06pt">
              <v:path arrowok="t"/>
            </v:shape>
            <v:shape id="_x0000_s1151" style="position:absolute;left:8673;top:6151;width:19;height:0" coordorigin="8673,6151" coordsize="19,0" path="m8673,6151r19,e" filled="f" strokecolor="#181616" strokeweight="1.9pt">
              <v:path arrowok="t"/>
            </v:shape>
            <v:shape id="_x0000_s1150" style="position:absolute;left:8692;top:6143;width:830;height:0" coordorigin="8692,6143" coordsize="830,0" path="m8692,6143r830,e" filled="f" strokecolor="#181616" strokeweight="1.06pt">
              <v:path arrowok="t"/>
            </v:shape>
            <v:shape id="_x0000_s1149" style="position:absolute;left:9522;top:6151;width:19;height:0" coordorigin="9522,6151" coordsize="19,0" path="m9522,6151r19,e" filled="f" strokecolor="#181616" strokeweight="1.9pt">
              <v:path arrowok="t"/>
            </v:shape>
            <v:shape id="_x0000_s1148" style="position:absolute;left:9541;top:6143;width:830;height:0" coordorigin="9541,6143" coordsize="830,0" path="m9541,6143r831,e" filled="f" strokecolor="#181616" strokeweight="1.06pt">
              <v:path arrowok="t"/>
            </v:shape>
            <v:shape id="_x0000_s1147" style="position:absolute;left:10372;top:6151;width:19;height:0" coordorigin="10372,6151" coordsize="19,0" path="m10372,6151r19,e" filled="f" strokecolor="#181616" strokeweight="1.9pt">
              <v:path arrowok="t"/>
            </v:shape>
            <v:shape id="_x0000_s1146" style="position:absolute;left:10391;top:6143;width:830;height:0" coordorigin="10391,6143" coordsize="830,0" path="m10391,6143r830,e" filled="f" strokecolor="#181616" strokeweight="1.06pt">
              <v:path arrowok="t"/>
            </v:shape>
            <v:shape id="_x0000_s1145" style="position:absolute;left:11221;top:6151;width:19;height:0" coordorigin="11221,6151" coordsize="19,0" path="m11221,6151r20,e" filled="f" strokecolor="#181616" strokeweight="1.9pt">
              <v:path arrowok="t"/>
            </v:shape>
            <v:shape id="_x0000_s1144" style="position:absolute;left:11241;top:6143;width:831;height:0" coordorigin="11241,6143" coordsize="831,0" path="m11241,6143r830,e" filled="f" strokecolor="#181616" strokeweight="1.06pt">
              <v:path arrowok="t"/>
            </v:shape>
            <v:shape id="_x0000_s1143" style="position:absolute;left:12072;top:6151;width:19;height:0" coordorigin="12072,6151" coordsize="19,0" path="m12072,6151r19,e" filled="f" strokecolor="#181616" strokeweight="1.9pt">
              <v:path arrowok="t"/>
            </v:shape>
            <v:shape id="_x0000_s1142" style="position:absolute;left:12091;top:6143;width:970;height:0" coordorigin="12091,6143" coordsize="970,0" path="m12091,6143r969,e" filled="f" strokecolor="#181616" strokeweight="1.06pt">
              <v:path arrowok="t"/>
            </v:shape>
            <v:shape id="_x0000_s1141" style="position:absolute;left:13080;top:6143;width:1253;height:0" coordorigin="13080,6143" coordsize="1253,0" path="m13080,6143r1252,e" filled="f" strokecolor="#161616" strokeweight="1.06pt">
              <v:path arrowok="t"/>
            </v:shape>
            <v:shape id="_x0000_s1140" style="position:absolute;left:7127;top:6169;width:0;height:590" coordorigin="7127,6169" coordsize="0,590" path="m7127,6169r,591e" filled="f" strokecolor="#161616" strokeweight="1.06pt">
              <v:path arrowok="t"/>
            </v:shape>
            <v:shape id="_x0000_s1139" style="position:absolute;left:7976;top:6169;width:0;height:590" coordorigin="7976,6169" coordsize="0,590" path="m7976,6169r,591e" filled="f" strokecolor="#161616" strokeweight="1.06pt">
              <v:path arrowok="t"/>
            </v:shape>
            <v:shape id="_x0000_s1138" style="position:absolute;left:8682;top:6169;width:0;height:590" coordorigin="8682,6169" coordsize="0,590" path="m8682,6169r,591e" filled="f" strokecolor="#161616" strokeweight="1.06pt">
              <v:path arrowok="t"/>
            </v:shape>
            <v:shape id="_x0000_s1137" style="position:absolute;left:9532;top:6169;width:0;height:590" coordorigin="9532,6169" coordsize="0,590" path="m9532,6169r,591e" filled="f" strokecolor="#161616" strokeweight="1.06pt">
              <v:path arrowok="t"/>
            </v:shape>
            <v:shape id="_x0000_s1136" style="position:absolute;left:10381;top:6169;width:0;height:590" coordorigin="10381,6169" coordsize="0,590" path="m10381,6169r,591e" filled="f" strokecolor="#161616" strokeweight="1.06pt">
              <v:path arrowok="t"/>
            </v:shape>
            <v:shape id="_x0000_s1135" style="position:absolute;left:11231;top:6169;width:0;height:590" coordorigin="11231,6169" coordsize="0,590" path="m11231,6169r,591e" filled="f" strokecolor="#161616" strokeweight=".37392mm">
              <v:path arrowok="t"/>
            </v:shape>
            <v:shape id="_x0000_s1134" style="position:absolute;left:12081;top:6169;width:0;height:590" coordorigin="12081,6169" coordsize="0,590" path="m12081,6169r,591e" filled="f" strokecolor="#161616" strokeweight="1.06pt">
              <v:path arrowok="t"/>
            </v:shape>
            <v:shape id="_x0000_s1133" style="position:absolute;left:1459;top:6769;width:5658;height:0" coordorigin="1459,6769" coordsize="5658,0" path="m1459,6769r5658,e" filled="f" strokecolor="#181616" strokeweight="1.06pt">
              <v:path arrowok="t"/>
            </v:shape>
            <v:shape id="_x0000_s1132" style="position:absolute;left:7117;top:6778;width:19;height:0" coordorigin="7117,6778" coordsize="19,0" path="m7117,6778r19,e" filled="f" strokecolor="#181616" strokeweight="1.9pt">
              <v:path arrowok="t"/>
            </v:shape>
            <v:shape id="_x0000_s1131" style="position:absolute;left:7136;top:6769;width:830;height:0" coordorigin="7136,6769" coordsize="830,0" path="m7136,6769r831,e" filled="f" strokecolor="#181616" strokeweight="1.06pt">
              <v:path arrowok="t"/>
            </v:shape>
            <v:shape id="_x0000_s1130" style="position:absolute;left:7967;top:6778;width:19;height:0" coordorigin="7967,6778" coordsize="19,0" path="m7967,6778r19,e" filled="f" strokecolor="#181616" strokeweight="1.9pt">
              <v:path arrowok="t"/>
            </v:shape>
            <v:shape id="_x0000_s1129" style="position:absolute;left:7986;top:6769;width:687;height:0" coordorigin="7986,6769" coordsize="687,0" path="m7986,6769r687,e" filled="f" strokecolor="#181616" strokeweight="1.06pt">
              <v:path arrowok="t"/>
            </v:shape>
            <v:shape id="_x0000_s1128" style="position:absolute;left:8673;top:6778;width:19;height:0" coordorigin="8673,6778" coordsize="19,0" path="m8673,6778r19,e" filled="f" strokecolor="#181616" strokeweight="1.9pt">
              <v:path arrowok="t"/>
            </v:shape>
            <v:shape id="_x0000_s1127" style="position:absolute;left:8692;top:6769;width:830;height:0" coordorigin="8692,6769" coordsize="830,0" path="m8692,6769r830,e" filled="f" strokecolor="#181616" strokeweight="1.06pt">
              <v:path arrowok="t"/>
            </v:shape>
            <v:shape id="_x0000_s1126" style="position:absolute;left:9522;top:6778;width:19;height:0" coordorigin="9522,6778" coordsize="19,0" path="m9522,6778r19,e" filled="f" strokecolor="#181616" strokeweight="1.9pt">
              <v:path arrowok="t"/>
            </v:shape>
            <v:shape id="_x0000_s1125" style="position:absolute;left:9541;top:6769;width:830;height:0" coordorigin="9541,6769" coordsize="830,0" path="m9541,6769r831,e" filled="f" strokecolor="#181616" strokeweight="1.06pt">
              <v:path arrowok="t"/>
            </v:shape>
            <v:shape id="_x0000_s1124" style="position:absolute;left:10372;top:6778;width:19;height:0" coordorigin="10372,6778" coordsize="19,0" path="m10372,6778r19,e" filled="f" strokecolor="#181616" strokeweight="1.9pt">
              <v:path arrowok="t"/>
            </v:shape>
            <v:shape id="_x0000_s1123" style="position:absolute;left:10391;top:6769;width:830;height:0" coordorigin="10391,6769" coordsize="830,0" path="m10391,6769r830,e" filled="f" strokecolor="#181616" strokeweight="1.06pt">
              <v:path arrowok="t"/>
            </v:shape>
            <v:shape id="_x0000_s1122" style="position:absolute;left:11221;top:6778;width:19;height:0" coordorigin="11221,6778" coordsize="19,0" path="m11221,6778r20,e" filled="f" strokecolor="#181616" strokeweight="1.9pt">
              <v:path arrowok="t"/>
            </v:shape>
            <v:shape id="_x0000_s1121" style="position:absolute;left:11241;top:6769;width:831;height:0" coordorigin="11241,6769" coordsize="831,0" path="m11241,6769r830,e" filled="f" strokecolor="#181616" strokeweight="1.06pt">
              <v:path arrowok="t"/>
            </v:shape>
            <v:shape id="_x0000_s1120" style="position:absolute;left:12072;top:6778;width:19;height:0" coordorigin="12072,6778" coordsize="19,0" path="m12072,6778r19,e" filled="f" strokecolor="#181616" strokeweight="1.9pt">
              <v:path arrowok="t"/>
            </v:shape>
            <v:shape id="_x0000_s1119" style="position:absolute;left:12091;top:6769;width:970;height:0" coordorigin="12091,6769" coordsize="970,0" path="m12091,6769r969,e" filled="f" strokecolor="#181616" strokeweight="1.06pt">
              <v:path arrowok="t"/>
            </v:shape>
            <v:shape id="_x0000_s1118" style="position:absolute;left:13080;top:6769;width:1253;height:0" coordorigin="13080,6769" coordsize="1253,0" path="m13080,6769r1252,e" filled="f" strokecolor="#161616" strokeweight="1.06pt">
              <v:path arrowok="t"/>
            </v:shape>
            <v:shape id="_x0000_s1117" style="position:absolute;left:1450;top:4959;width:0;height:2457" coordorigin="1450,4959" coordsize="0,2457" path="m1450,4959r,2457e" filled="f" strokecolor="#161616" strokeweight="1.06pt">
              <v:path arrowok="t"/>
            </v:shape>
            <v:shape id="_x0000_s1116" style="position:absolute;left:7127;top:6796;width:0;height:593" coordorigin="7127,6796" coordsize="0,593" path="m7127,6796r,593e" filled="f" strokecolor="#161616" strokeweight="1.06pt">
              <v:path arrowok="t"/>
            </v:shape>
            <v:shape id="_x0000_s1115" style="position:absolute;left:7976;top:6796;width:0;height:593" coordorigin="7976,6796" coordsize="0,593" path="m7976,6796r,593e" filled="f" strokecolor="#161616" strokeweight="1.06pt">
              <v:path arrowok="t"/>
            </v:shape>
            <v:shape id="_x0000_s1114" style="position:absolute;left:8682;top:6796;width:0;height:593" coordorigin="8682,6796" coordsize="0,593" path="m8682,6796r,593e" filled="f" strokecolor="#161616" strokeweight="1.06pt">
              <v:path arrowok="t"/>
            </v:shape>
            <v:shape id="_x0000_s1113" style="position:absolute;left:9532;top:6796;width:0;height:593" coordorigin="9532,6796" coordsize="0,593" path="m9532,6796r,593e" filled="f" strokecolor="#161616" strokeweight="1.06pt">
              <v:path arrowok="t"/>
            </v:shape>
            <v:shape id="_x0000_s1112" style="position:absolute;left:10381;top:6796;width:0;height:593" coordorigin="10381,6796" coordsize="0,593" path="m10381,6796r,593e" filled="f" strokecolor="#161616" strokeweight="1.06pt">
              <v:path arrowok="t"/>
            </v:shape>
            <v:shape id="_x0000_s1111" style="position:absolute;left:11231;top:6796;width:0;height:593" coordorigin="11231,6796" coordsize="0,593" path="m11231,6796r,593e" filled="f" strokecolor="#161616" strokeweight=".37392mm">
              <v:path arrowok="t"/>
            </v:shape>
            <v:shape id="_x0000_s1110" style="position:absolute;left:12081;top:6796;width:0;height:593" coordorigin="12081,6796" coordsize="0,593" path="m12081,6796r,593e" filled="f" strokecolor="#161616" strokeweight="1.06pt">
              <v:path arrowok="t"/>
            </v:shape>
            <v:shape id="_x0000_s1109" style="position:absolute;left:13070;top:4932;width:0;height:2484" coordorigin="13070,4932" coordsize="0,2484" path="m13070,4932r,2484e" filled="f" strokecolor="#161616" strokeweight="1.06pt">
              <v:path arrowok="t"/>
            </v:shape>
            <v:shape id="_x0000_s1108" style="position:absolute;left:14342;top:4932;width:0;height:2484" coordorigin="14342,4932" coordsize="0,2484" path="m14342,4932r,2484e" filled="f" strokecolor="#161616" strokeweight=".37392mm">
              <v:path arrowok="t"/>
            </v:shape>
            <v:shape id="_x0000_s1107" style="position:absolute;left:1459;top:7398;width:5658;height:0" coordorigin="1459,7398" coordsize="5658,0" path="m1459,7398r5658,e" filled="f" strokecolor="#181616" strokeweight="1.06pt">
              <v:path arrowok="t"/>
            </v:shape>
            <v:shape id="_x0000_s1106" style="position:absolute;left:7136;top:7398;width:830;height:0" coordorigin="7136,7398" coordsize="830,0" path="m7136,7398r831,e" filled="f" strokecolor="#181616" strokeweight="1.06pt">
              <v:path arrowok="t"/>
            </v:shape>
            <v:shape id="_x0000_s1105" style="position:absolute;left:7986;top:7398;width:687;height:0" coordorigin="7986,7398" coordsize="687,0" path="m7986,7398r687,e" filled="f" strokecolor="#181616" strokeweight="1.06pt">
              <v:path arrowok="t"/>
            </v:shape>
            <v:shape id="_x0000_s1104" style="position:absolute;left:8692;top:7398;width:830;height:0" coordorigin="8692,7398" coordsize="830,0" path="m8692,7398r830,e" filled="f" strokecolor="#181616" strokeweight="1.06pt">
              <v:path arrowok="t"/>
            </v:shape>
            <v:shape id="_x0000_s1103" style="position:absolute;left:9541;top:7398;width:830;height:0" coordorigin="9541,7398" coordsize="830,0" path="m9541,7398r831,e" filled="f" strokecolor="#181616" strokeweight="1.06pt">
              <v:path arrowok="t"/>
            </v:shape>
            <v:shape id="_x0000_s1102" style="position:absolute;left:10391;top:7398;width:830;height:0" coordorigin="10391,7398" coordsize="830,0" path="m10391,7398r830,e" filled="f" strokecolor="#181616" strokeweight="1.06pt">
              <v:path arrowok="t"/>
            </v:shape>
            <v:shape id="_x0000_s1101" style="position:absolute;left:11241;top:7398;width:831;height:0" coordorigin="11241,7398" coordsize="831,0" path="m11241,7398r830,e" filled="f" strokecolor="#181616" strokeweight="1.06pt">
              <v:path arrowok="t"/>
            </v:shape>
            <v:shape id="_x0000_s1100" style="position:absolute;left:12091;top:7398;width:970;height:0" coordorigin="12091,7398" coordsize="970,0" path="m12091,7398r969,e" filled="f" strokecolor="#181616" strokeweight="1.06pt">
              <v:path arrowok="t"/>
            </v:shape>
            <v:shape id="_x0000_s1099" style="position:absolute;left:13080;top:7398;width:1253;height:0" coordorigin="13080,7398" coordsize="1253,0" path="m13080,7398r1252,e" filled="f" strokecolor="#161616" strokeweight="1.06pt">
              <v:path arrowok="t"/>
            </v:shape>
            <v:shape id="_x0000_s1098" style="position:absolute;left:13070;top:7425;width:0;height:545" coordorigin="13070,7425" coordsize="0,545" path="m13070,7425r,544e" filled="f" strokecolor="#181616" strokeweight="1.06pt">
              <v:path arrowok="t"/>
            </v:shape>
            <v:shape id="_x0000_s1097" style="position:absolute;left:14342;top:7425;width:0;height:545" coordorigin="14342,7425" coordsize="0,545" path="m14342,7425r,544e" filled="f" strokecolor="#181616" strokeweight=".37392mm">
              <v:path arrowok="t"/>
            </v:shape>
            <v:shape id="_x0000_s1096" style="position:absolute;left:1459;top:7979;width:5658;height:0" coordorigin="1459,7979" coordsize="5658,0" path="m1459,7979r5658,e" filled="f" strokecolor="#181616" strokeweight="1.06pt">
              <v:path arrowok="t"/>
            </v:shape>
            <v:shape id="_x0000_s1095" style="position:absolute;left:7136;top:7979;width:830;height:0" coordorigin="7136,7979" coordsize="830,0" path="m7136,7979r831,e" filled="f" strokecolor="#181616" strokeweight="1.06pt">
              <v:path arrowok="t"/>
            </v:shape>
            <v:shape id="_x0000_s1094" style="position:absolute;left:7986;top:7979;width:687;height:0" coordorigin="7986,7979" coordsize="687,0" path="m7986,7979r687,e" filled="f" strokecolor="#181616" strokeweight="1.06pt">
              <v:path arrowok="t"/>
            </v:shape>
            <v:shape id="_x0000_s1093" style="position:absolute;left:8692;top:7979;width:830;height:0" coordorigin="8692,7979" coordsize="830,0" path="m8692,7979r830,e" filled="f" strokecolor="#181616" strokeweight="1.06pt">
              <v:path arrowok="t"/>
            </v:shape>
            <v:shape id="_x0000_s1092" style="position:absolute;left:9541;top:7979;width:830;height:0" coordorigin="9541,7979" coordsize="830,0" path="m9541,7979r831,e" filled="f" strokecolor="#181616" strokeweight="1.06pt">
              <v:path arrowok="t"/>
            </v:shape>
            <v:shape id="_x0000_s1091" style="position:absolute;left:10391;top:7979;width:830;height:0" coordorigin="10391,7979" coordsize="830,0" path="m10391,7979r830,e" filled="f" strokecolor="#181616" strokeweight="1.06pt">
              <v:path arrowok="t"/>
            </v:shape>
            <v:shape id="_x0000_s1090" style="position:absolute;left:11241;top:7979;width:831;height:0" coordorigin="11241,7979" coordsize="831,0" path="m11241,7979r830,e" filled="f" strokecolor="#181616" strokeweight="1.06pt">
              <v:path arrowok="t"/>
            </v:shape>
            <v:shape id="_x0000_s1089" style="position:absolute;left:12091;top:7979;width:970;height:0" coordorigin="12091,7979" coordsize="970,0" path="m12091,7979r969,e" filled="f" strokecolor="#181616" strokeweight="1.06pt">
              <v:path arrowok="t"/>
            </v:shape>
            <v:shape id="_x0000_s1088" style="position:absolute;left:13060;top:7987;width:19;height:0" coordorigin="13060,7987" coordsize="19,0" path="m13060,7987r20,e" filled="f" strokecolor="#161616" strokeweight="1.9pt">
              <v:path arrowok="t"/>
            </v:shape>
            <v:shape id="_x0000_s1087" style="position:absolute;left:13080;top:7979;width:1253;height:0" coordorigin="13080,7979" coordsize="1253,0" path="m13080,7979r1252,e" filled="f" strokecolor="#161616" strokeweight="1.06pt">
              <v:path arrowok="t"/>
            </v:shape>
            <v:shape id="_x0000_s1086" style="position:absolute;left:14332;top:7987;width:19;height:0" coordorigin="14332,7987" coordsize="19,0" path="m14332,7987r20,e" filled="f" strokecolor="#161616" strokeweight="1.9pt">
              <v:path arrowok="t"/>
            </v:shape>
            <v:shape id="_x0000_s1085" style="position:absolute;left:13070;top:8006;width:0;height:593" coordorigin="13070,8006" coordsize="0,593" path="m13070,8006r,593e" filled="f" strokecolor="#181616" strokeweight="1.06pt">
              <v:path arrowok="t"/>
            </v:shape>
            <v:shape id="_x0000_s1084" style="position:absolute;left:14342;top:8006;width:0;height:593" coordorigin="14342,8006" coordsize="0,593" path="m14342,8006r,593e" filled="f" strokecolor="#181616" strokeweight=".37392mm">
              <v:path arrowok="t"/>
            </v:shape>
            <v:shape id="_x0000_s1083" style="position:absolute;left:1459;top:8608;width:5658;height:0" coordorigin="1459,8608" coordsize="5658,0" path="m1459,8608r5658,e" filled="f" strokecolor="#181616" strokeweight="1.06pt">
              <v:path arrowok="t"/>
            </v:shape>
            <v:shape id="_x0000_s1082" style="position:absolute;left:7136;top:8608;width:830;height:0" coordorigin="7136,8608" coordsize="830,0" path="m7136,8608r831,e" filled="f" strokecolor="#181616" strokeweight="1.06pt">
              <v:path arrowok="t"/>
            </v:shape>
            <v:shape id="_x0000_s1081" style="position:absolute;left:7986;top:8608;width:687;height:0" coordorigin="7986,8608" coordsize="687,0" path="m7986,8608r687,e" filled="f" strokecolor="#181616" strokeweight="1.06pt">
              <v:path arrowok="t"/>
            </v:shape>
            <v:shape id="_x0000_s1080" style="position:absolute;left:8692;top:8608;width:830;height:0" coordorigin="8692,8608" coordsize="830,0" path="m8692,8608r830,e" filled="f" strokecolor="#181616" strokeweight="1.06pt">
              <v:path arrowok="t"/>
            </v:shape>
            <v:shape id="_x0000_s1079" style="position:absolute;left:9541;top:8608;width:830;height:0" coordorigin="9541,8608" coordsize="830,0" path="m9541,8608r831,e" filled="f" strokecolor="#181616" strokeweight="1.06pt">
              <v:path arrowok="t"/>
            </v:shape>
            <v:shape id="_x0000_s1078" style="position:absolute;left:10391;top:8608;width:830;height:0" coordorigin="10391,8608" coordsize="830,0" path="m10391,8608r830,e" filled="f" strokecolor="#181616" strokeweight="1.06pt">
              <v:path arrowok="t"/>
            </v:shape>
            <v:shape id="_x0000_s1077" style="position:absolute;left:11241;top:8608;width:831;height:0" coordorigin="11241,8608" coordsize="831,0" path="m11241,8608r830,e" filled="f" strokecolor="#181616" strokeweight="1.06pt">
              <v:path arrowok="t"/>
            </v:shape>
            <v:shape id="_x0000_s1076" style="position:absolute;left:12091;top:8608;width:970;height:0" coordorigin="12091,8608" coordsize="970,0" path="m12091,8608r969,e" filled="f" strokecolor="#181616" strokeweight="1.06pt">
              <v:path arrowok="t"/>
            </v:shape>
            <v:shape id="_x0000_s1075" style="position:absolute;left:13060;top:8617;width:19;height:0" coordorigin="13060,8617" coordsize="19,0" path="m13060,8617r20,e" filled="f" strokecolor="#161616" strokeweight="1.9pt">
              <v:path arrowok="t"/>
            </v:shape>
            <v:shape id="_x0000_s1074" style="position:absolute;left:13080;top:8608;width:1253;height:0" coordorigin="13080,8608" coordsize="1253,0" path="m13080,8608r1252,e" filled="f" strokecolor="#161616" strokeweight="1.06pt">
              <v:path arrowok="t"/>
            </v:shape>
            <v:shape id="_x0000_s1073" style="position:absolute;left:14332;top:8617;width:19;height:0" coordorigin="14332,8617" coordsize="19,0" path="m14332,8617r20,e" filled="f" strokecolor="#161616" strokeweight="1.9pt">
              <v:path arrowok="t"/>
            </v:shape>
            <v:shape id="_x0000_s1072" style="position:absolute;left:1450;top:7425;width:0;height:1828" coordorigin="1450,7425" coordsize="0,1828" path="m1450,7425r,1828e" filled="f" strokecolor="#181616" strokeweight="1.06pt">
              <v:path arrowok="t"/>
            </v:shape>
            <v:shape id="_x0000_s1071" style="position:absolute;left:7127;top:7397;width:0;height:1856" coordorigin="7127,7397" coordsize="0,1856" path="m7127,7397r,1856e" filled="f" strokecolor="#181616" strokeweight="1.06pt">
              <v:path arrowok="t"/>
            </v:shape>
            <v:shape id="_x0000_s1070" style="position:absolute;left:7976;top:7397;width:0;height:1856" coordorigin="7976,7397" coordsize="0,1856" path="m7976,7397r,1856e" filled="f" strokecolor="#181616" strokeweight="1.06pt">
              <v:path arrowok="t"/>
            </v:shape>
            <v:shape id="_x0000_s1069" style="position:absolute;left:8682;top:7397;width:0;height:1856" coordorigin="8682,7397" coordsize="0,1856" path="m8682,7397r,1856e" filled="f" strokecolor="#181616" strokeweight="1.06pt">
              <v:path arrowok="t"/>
            </v:shape>
            <v:shape id="_x0000_s1068" style="position:absolute;left:9532;top:7397;width:0;height:1856" coordorigin="9532,7397" coordsize="0,1856" path="m9532,7397r,1856e" filled="f" strokecolor="#181616" strokeweight="1.06pt">
              <v:path arrowok="t"/>
            </v:shape>
            <v:shape id="_x0000_s1067" style="position:absolute;left:10381;top:7397;width:0;height:1856" coordorigin="10381,7397" coordsize="0,1856" path="m10381,7397r,1856e" filled="f" strokecolor="#181616" strokeweight="1.06pt">
              <v:path arrowok="t"/>
            </v:shape>
            <v:shape id="_x0000_s1066" style="position:absolute;left:11231;top:7397;width:0;height:1856" coordorigin="11231,7397" coordsize="0,1856" path="m11231,7397r,1856e" filled="f" strokecolor="#181616" strokeweight=".37392mm">
              <v:path arrowok="t"/>
            </v:shape>
            <v:shape id="_x0000_s1065" style="position:absolute;left:12081;top:7397;width:0;height:1856" coordorigin="12081,7397" coordsize="0,1856" path="m12081,7397r,1856e" filled="f" strokecolor="#181616" strokeweight="1.06pt">
              <v:path arrowok="t"/>
            </v:shape>
            <v:shape id="_x0000_s1064" style="position:absolute;left:13070;top:8635;width:0;height:590" coordorigin="13070,8635" coordsize="0,590" path="m13070,8635r,590e" filled="f" strokecolor="#181616" strokeweight="1.06pt">
              <v:path arrowok="t"/>
            </v:shape>
            <v:shape id="_x0000_s1063" style="position:absolute;left:14342;top:8635;width:0;height:590" coordorigin="14342,8635" coordsize="0,590" path="m14342,8635r,590e" filled="f" strokecolor="#181616" strokeweight=".37392mm">
              <v:path arrowok="t"/>
            </v:shape>
            <v:shape id="_x0000_s1062" style="position:absolute;left:1459;top:9235;width:5658;height:0" coordorigin="1459,9235" coordsize="5658,0" path="m1459,9235r5658,e" filled="f" strokecolor="#181616" strokeweight="1.06pt">
              <v:path arrowok="t"/>
            </v:shape>
            <v:shape id="_x0000_s1061" style="position:absolute;left:7136;top:9235;width:830;height:0" coordorigin="7136,9235" coordsize="830,0" path="m7136,9235r831,e" filled="f" strokecolor="#181616" strokeweight="1.06pt">
              <v:path arrowok="t"/>
            </v:shape>
            <v:shape id="_x0000_s1060" style="position:absolute;left:7986;top:9235;width:687;height:0" coordorigin="7986,9235" coordsize="687,0" path="m7986,9235r687,e" filled="f" strokecolor="#181616" strokeweight="1.06pt">
              <v:path arrowok="t"/>
            </v:shape>
            <v:shape id="_x0000_s1059" style="position:absolute;left:8692;top:9235;width:830;height:0" coordorigin="8692,9235" coordsize="830,0" path="m8692,9235r830,e" filled="f" strokecolor="#181616" strokeweight="1.06pt">
              <v:path arrowok="t"/>
            </v:shape>
            <v:shape id="_x0000_s1058" style="position:absolute;left:9541;top:9235;width:830;height:0" coordorigin="9541,9235" coordsize="830,0" path="m9541,9235r831,e" filled="f" strokecolor="#181616" strokeweight="1.06pt">
              <v:path arrowok="t"/>
            </v:shape>
            <v:shape id="_x0000_s1057" style="position:absolute;left:10391;top:9235;width:830;height:0" coordorigin="10391,9235" coordsize="830,0" path="m10391,9235r830,e" filled="f" strokecolor="#181616" strokeweight="1.06pt">
              <v:path arrowok="t"/>
            </v:shape>
            <v:shape id="_x0000_s1056" style="position:absolute;left:11241;top:9235;width:831;height:0" coordorigin="11241,9235" coordsize="831,0" path="m11241,9235r830,e" filled="f" strokecolor="#181616" strokeweight="1.06pt">
              <v:path arrowok="t"/>
            </v:shape>
            <v:shape id="_x0000_s1055" style="position:absolute;left:12091;top:9235;width:970;height:0" coordorigin="12091,9235" coordsize="970,0" path="m12091,9235r969,e" filled="f" strokecolor="#181616" strokeweight="1.06pt">
              <v:path arrowok="t"/>
            </v:shape>
            <v:shape id="_x0000_s1054" style="position:absolute;left:13080;top:9235;width:1253;height:0" coordorigin="13080,9235" coordsize="1253,0" path="m13080,9235r1252,e" filled="f" strokecolor="#161616" strokeweight="1.06pt">
              <v:path arrowok="t"/>
            </v:shape>
            <v:shape id="_x0000_s1053" style="position:absolute;left:1450;top:9261;width:0;height:612" coordorigin="1450,9261" coordsize="0,612" path="m1450,9261r,612e" filled="f" strokecolor="#161616" strokeweight="1.06pt">
              <v:path arrowok="t"/>
            </v:shape>
            <v:shape id="_x0000_s1052" style="position:absolute;left:1440;top:9864;width:19;height:0" coordorigin="1440,9864" coordsize="19,0" path="m1440,9864r19,e" filled="f" strokecolor="#181616" strokeweight="1.06pt">
              <v:path arrowok="t"/>
            </v:shape>
            <v:shape id="_x0000_s1051" style="position:absolute;left:1459;top:9864;width:5658;height:0" coordorigin="1459,9864" coordsize="5658,0" path="m1459,9864r5658,e" filled="f" strokecolor="#181616" strokeweight="1.06pt">
              <v:path arrowok="t"/>
            </v:shape>
            <v:shape id="_x0000_s1050" style="position:absolute;left:7127;top:9261;width:0;height:593" coordorigin="7127,9261" coordsize="0,593" path="m7127,9261r,593e" filled="f" strokecolor="#161616" strokeweight="1.06pt">
              <v:path arrowok="t"/>
            </v:shape>
            <v:shape id="_x0000_s1049" style="position:absolute;left:7117;top:9864;width:19;height:0" coordorigin="7117,9864" coordsize="19,0" path="m7117,9864r19,e" filled="f" strokecolor="#181616" strokeweight="1.06pt">
              <v:path arrowok="t"/>
            </v:shape>
            <v:shape id="_x0000_s1048" style="position:absolute;left:7136;top:9864;width:830;height:0" coordorigin="7136,9864" coordsize="830,0" path="m7136,9864r831,e" filled="f" strokecolor="#181616" strokeweight="1.06pt">
              <v:path arrowok="t"/>
            </v:shape>
            <v:shape id="_x0000_s1047" style="position:absolute;left:7976;top:9261;width:0;height:593" coordorigin="7976,9261" coordsize="0,593" path="m7976,9261r,593e" filled="f" strokecolor="#161616" strokeweight="1.06pt">
              <v:path arrowok="t"/>
            </v:shape>
            <v:shape id="_x0000_s1046" style="position:absolute;left:7967;top:9864;width:19;height:0" coordorigin="7967,9864" coordsize="19,0" path="m7967,9864r19,e" filled="f" strokecolor="#181616" strokeweight="1.06pt">
              <v:path arrowok="t"/>
            </v:shape>
            <v:shape id="_x0000_s1045" style="position:absolute;left:7986;top:9864;width:687;height:0" coordorigin="7986,9864" coordsize="687,0" path="m7986,9864r687,e" filled="f" strokecolor="#181616" strokeweight="1.06pt">
              <v:path arrowok="t"/>
            </v:shape>
            <v:shape id="_x0000_s1044" style="position:absolute;left:8682;top:9261;width:0;height:593" coordorigin="8682,9261" coordsize="0,593" path="m8682,9261r,593e" filled="f" strokecolor="#161616" strokeweight="1.06pt">
              <v:path arrowok="t"/>
            </v:shape>
            <v:shape id="_x0000_s1043" style="position:absolute;left:8673;top:9864;width:19;height:0" coordorigin="8673,9864" coordsize="19,0" path="m8673,9864r19,e" filled="f" strokecolor="#181616" strokeweight="1.06pt">
              <v:path arrowok="t"/>
            </v:shape>
            <v:shape id="_x0000_s1042" style="position:absolute;left:8692;top:9864;width:830;height:0" coordorigin="8692,9864" coordsize="830,0" path="m8692,9864r830,e" filled="f" strokecolor="#181616" strokeweight="1.06pt">
              <v:path arrowok="t"/>
            </v:shape>
            <v:shape id="_x0000_s1041" style="position:absolute;left:9532;top:9261;width:0;height:593" coordorigin="9532,9261" coordsize="0,593" path="m9532,9261r,593e" filled="f" strokecolor="#161616" strokeweight="1.06pt">
              <v:path arrowok="t"/>
            </v:shape>
            <v:shape id="_x0000_s1040" style="position:absolute;left:9522;top:9864;width:19;height:0" coordorigin="9522,9864" coordsize="19,0" path="m9522,9864r19,e" filled="f" strokecolor="#181616" strokeweight="1.06pt">
              <v:path arrowok="t"/>
            </v:shape>
            <v:shape id="_x0000_s1039" style="position:absolute;left:9541;top:9864;width:830;height:0" coordorigin="9541,9864" coordsize="830,0" path="m9541,9864r831,e" filled="f" strokecolor="#181616" strokeweight="1.06pt">
              <v:path arrowok="t"/>
            </v:shape>
            <v:shape id="_x0000_s1038" style="position:absolute;left:10381;top:9261;width:0;height:593" coordorigin="10381,9261" coordsize="0,593" path="m10381,9261r,593e" filled="f" strokecolor="#161616" strokeweight="1.06pt">
              <v:path arrowok="t"/>
            </v:shape>
            <v:shape id="_x0000_s1037" style="position:absolute;left:10372;top:9864;width:19;height:0" coordorigin="10372,9864" coordsize="19,0" path="m10372,9864r19,e" filled="f" strokecolor="#181616" strokeweight="1.06pt">
              <v:path arrowok="t"/>
            </v:shape>
            <v:shape id="_x0000_s1036" style="position:absolute;left:10391;top:9864;width:830;height:0" coordorigin="10391,9864" coordsize="830,0" path="m10391,9864r830,e" filled="f" strokecolor="#181616" strokeweight="1.06pt">
              <v:path arrowok="t"/>
            </v:shape>
            <v:shape id="_x0000_s1035" style="position:absolute;left:11231;top:9261;width:0;height:593" coordorigin="11231,9261" coordsize="0,593" path="m11231,9261r,593e" filled="f" strokecolor="#161616" strokeweight=".37392mm">
              <v:path arrowok="t"/>
            </v:shape>
            <v:shape id="_x0000_s1034" style="position:absolute;left:11221;top:9864;width:19;height:0" coordorigin="11221,9864" coordsize="19,0" path="m11221,9864r20,e" filled="f" strokecolor="#181616" strokeweight="1.06pt">
              <v:path arrowok="t"/>
            </v:shape>
            <v:shape id="_x0000_s1033" style="position:absolute;left:11241;top:9864;width:831;height:0" coordorigin="11241,9864" coordsize="831,0" path="m11241,9864r830,e" filled="f" strokecolor="#181616" strokeweight="1.06pt">
              <v:path arrowok="t"/>
            </v:shape>
            <v:shape id="_x0000_s1032" style="position:absolute;left:12081;top:9261;width:0;height:593" coordorigin="12081,9261" coordsize="0,593" path="m12081,9261r,593e" filled="f" strokecolor="#161616" strokeweight="1.06pt">
              <v:path arrowok="t"/>
            </v:shape>
            <v:shape id="_x0000_s1031" style="position:absolute;left:12072;top:9864;width:19;height:0" coordorigin="12072,9864" coordsize="19,0" path="m12072,9864r19,e" filled="f" strokecolor="#181616" strokeweight="1.06pt">
              <v:path arrowok="t"/>
            </v:shape>
            <v:shape id="_x0000_s1030" style="position:absolute;left:12091;top:9864;width:970;height:0" coordorigin="12091,9864" coordsize="970,0" path="m12091,9864r969,e" filled="f" strokecolor="#181616" strokeweight="1.06pt">
              <v:path arrowok="t"/>
            </v:shape>
            <v:shape id="_x0000_s1029" style="position:absolute;left:13070;top:9234;width:0;height:640" coordorigin="13070,9234" coordsize="0,640" path="m13070,9234r,639e" filled="f" strokecolor="#161616" strokeweight="1.06pt">
              <v:path arrowok="t"/>
            </v:shape>
            <v:shape id="_x0000_s1028" style="position:absolute;left:13080;top:9864;width:1253;height:0" coordorigin="13080,9864" coordsize="1253,0" path="m13080,9864r1252,e" filled="f" strokecolor="#161616" strokeweight="1.06pt">
              <v:path arrowok="t"/>
            </v:shape>
            <v:shape id="_x0000_s1027" style="position:absolute;left:14342;top:9234;width:0;height:640" coordorigin="14342,9234" coordsize="0,640" path="m14342,9234r,639e" filled="f" strokecolor="#161616" strokeweight=".37392mm">
              <v:path arrowok="t"/>
            </v:shape>
            <w10:wrap anchorx="page" anchory="page"/>
          </v:group>
        </w:pict>
      </w:r>
      <w:r>
        <w:rPr>
          <w:rFonts w:ascii="Cambria" w:eastAsia="Cambria" w:hAnsi="Cambria" w:cs="Cambria"/>
          <w:position w:val="-1"/>
          <w:sz w:val="22"/>
          <w:szCs w:val="22"/>
        </w:rPr>
        <w:t xml:space="preserve">Mother has been assisted in initiating </w:t>
      </w:r>
      <w:proofErr w:type="gramStart"/>
      <w:r>
        <w:rPr>
          <w:rFonts w:ascii="Cambria" w:eastAsia="Cambria" w:hAnsi="Cambria" w:cs="Cambria"/>
          <w:position w:val="-1"/>
          <w:sz w:val="22"/>
          <w:szCs w:val="22"/>
        </w:rPr>
        <w:t>KMC :</w:t>
      </w:r>
      <w:proofErr w:type="gramEnd"/>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76304705" w14:textId="77777777" w:rsidR="00030F3D" w:rsidRDefault="00030F3D">
      <w:pPr>
        <w:spacing w:before="4" w:line="120" w:lineRule="exact"/>
        <w:rPr>
          <w:sz w:val="12"/>
          <w:szCs w:val="12"/>
        </w:rPr>
      </w:pPr>
    </w:p>
    <w:p w14:paraId="352172BE" w14:textId="77777777" w:rsidR="00030F3D" w:rsidRDefault="00030F3D">
      <w:pPr>
        <w:spacing w:line="200" w:lineRule="exact"/>
      </w:pPr>
    </w:p>
    <w:p w14:paraId="5F3BBA77"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 xml:space="preserve">Mother is confident of providing </w:t>
      </w:r>
      <w:proofErr w:type="gramStart"/>
      <w:r>
        <w:rPr>
          <w:rFonts w:ascii="Cambria" w:eastAsia="Cambria" w:hAnsi="Cambria" w:cs="Cambria"/>
          <w:position w:val="-1"/>
          <w:sz w:val="22"/>
          <w:szCs w:val="22"/>
        </w:rPr>
        <w:t>KMC :</w:t>
      </w:r>
      <w:proofErr w:type="gramEnd"/>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116D4019" w14:textId="77777777" w:rsidR="00030F3D" w:rsidRDefault="00030F3D">
      <w:pPr>
        <w:spacing w:before="8" w:line="140" w:lineRule="exact"/>
        <w:rPr>
          <w:sz w:val="14"/>
          <w:szCs w:val="14"/>
        </w:rPr>
      </w:pPr>
    </w:p>
    <w:p w14:paraId="2740C2E5" w14:textId="77777777" w:rsidR="00030F3D" w:rsidRDefault="00030F3D">
      <w:pPr>
        <w:spacing w:line="200" w:lineRule="exact"/>
      </w:pPr>
    </w:p>
    <w:p w14:paraId="7A818D6D"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 xml:space="preserve">Baby has been started on breast </w:t>
      </w:r>
      <w:proofErr w:type="gramStart"/>
      <w:r>
        <w:rPr>
          <w:rFonts w:ascii="Cambria" w:eastAsia="Cambria" w:hAnsi="Cambria" w:cs="Cambria"/>
          <w:position w:val="-1"/>
          <w:sz w:val="22"/>
          <w:szCs w:val="22"/>
        </w:rPr>
        <w:t>feeds :</w:t>
      </w:r>
      <w:proofErr w:type="gramEnd"/>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 xml:space="preserve">Yes </w:t>
      </w:r>
      <w:r>
        <w:rPr>
          <w:rFonts w:ascii="Arial Unicode MS" w:eastAsia="Arial Unicode MS" w:hAnsi="Arial Unicode MS" w:cs="Arial Unicode MS"/>
          <w:position w:val="-1"/>
          <w:sz w:val="22"/>
          <w:szCs w:val="22"/>
        </w:rPr>
        <w:t></w:t>
      </w:r>
      <w:r>
        <w:rPr>
          <w:rFonts w:ascii="Cambria" w:eastAsia="Cambria" w:hAnsi="Cambria" w:cs="Cambria"/>
          <w:position w:val="-1"/>
          <w:sz w:val="22"/>
          <w:szCs w:val="22"/>
        </w:rPr>
        <w:t>No</w:t>
      </w:r>
    </w:p>
    <w:p w14:paraId="571B7E51" w14:textId="77777777" w:rsidR="00030F3D" w:rsidRDefault="00030F3D">
      <w:pPr>
        <w:spacing w:before="4" w:line="120" w:lineRule="exact"/>
        <w:rPr>
          <w:sz w:val="12"/>
          <w:szCs w:val="12"/>
        </w:rPr>
      </w:pPr>
    </w:p>
    <w:p w14:paraId="54C9BCAC" w14:textId="77777777" w:rsidR="00030F3D" w:rsidRDefault="00030F3D">
      <w:pPr>
        <w:spacing w:line="200" w:lineRule="exact"/>
      </w:pPr>
    </w:p>
    <w:p w14:paraId="5A57E4C1"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Length of KMC f</w:t>
      </w:r>
      <w:r>
        <w:rPr>
          <w:rFonts w:ascii="Cambria" w:eastAsia="Cambria" w:hAnsi="Cambria" w:cs="Cambria"/>
          <w:position w:val="-1"/>
          <w:sz w:val="22"/>
          <w:szCs w:val="22"/>
        </w:rPr>
        <w:t xml:space="preserve">or that </w:t>
      </w:r>
      <w:proofErr w:type="gramStart"/>
      <w:r>
        <w:rPr>
          <w:rFonts w:ascii="Cambria" w:eastAsia="Cambria" w:hAnsi="Cambria" w:cs="Cambria"/>
          <w:position w:val="-1"/>
          <w:sz w:val="22"/>
          <w:szCs w:val="22"/>
        </w:rPr>
        <w:t>particular audit</w:t>
      </w:r>
      <w:proofErr w:type="gramEnd"/>
    </w:p>
    <w:p w14:paraId="78EFAAE2" w14:textId="77777777" w:rsidR="00030F3D" w:rsidRDefault="00030F3D">
      <w:pPr>
        <w:spacing w:before="2" w:line="120" w:lineRule="exact"/>
        <w:rPr>
          <w:sz w:val="12"/>
          <w:szCs w:val="12"/>
        </w:rPr>
      </w:pPr>
    </w:p>
    <w:p w14:paraId="1D7B9A16" w14:textId="77777777" w:rsidR="00030F3D" w:rsidRDefault="00030F3D">
      <w:pPr>
        <w:spacing w:line="200" w:lineRule="exact"/>
      </w:pPr>
    </w:p>
    <w:p w14:paraId="29D30CBE"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KMC gowns / KMC bags for babies</w:t>
      </w:r>
    </w:p>
    <w:p w14:paraId="209CAB31" w14:textId="77777777" w:rsidR="00030F3D" w:rsidRDefault="00030F3D">
      <w:pPr>
        <w:spacing w:before="9" w:line="140" w:lineRule="exact"/>
        <w:rPr>
          <w:sz w:val="14"/>
          <w:szCs w:val="14"/>
        </w:rPr>
      </w:pPr>
    </w:p>
    <w:p w14:paraId="35604C4C" w14:textId="77777777" w:rsidR="00030F3D" w:rsidRDefault="00030F3D">
      <w:pPr>
        <w:spacing w:line="200" w:lineRule="exact"/>
      </w:pPr>
    </w:p>
    <w:p w14:paraId="4A5BBCC0" w14:textId="77777777" w:rsidR="00030F3D" w:rsidRDefault="00EB791D">
      <w:pPr>
        <w:spacing w:before="30" w:line="240" w:lineRule="exact"/>
        <w:ind w:left="124"/>
        <w:rPr>
          <w:rFonts w:ascii="Cambria" w:eastAsia="Cambria" w:hAnsi="Cambria" w:cs="Cambria"/>
          <w:sz w:val="22"/>
          <w:szCs w:val="22"/>
        </w:rPr>
      </w:pPr>
      <w:r>
        <w:rPr>
          <w:rFonts w:ascii="Cambria" w:eastAsia="Cambria" w:hAnsi="Cambria" w:cs="Cambria"/>
          <w:position w:val="-1"/>
          <w:sz w:val="22"/>
          <w:szCs w:val="22"/>
        </w:rPr>
        <w:t>Privacy of the mother maintained</w:t>
      </w:r>
    </w:p>
    <w:p w14:paraId="3C64F3FB" w14:textId="77777777" w:rsidR="00030F3D" w:rsidRDefault="00030F3D">
      <w:pPr>
        <w:spacing w:before="18" w:line="200" w:lineRule="exact"/>
      </w:pPr>
    </w:p>
    <w:p w14:paraId="07F0C30C" w14:textId="77777777" w:rsidR="00030F3D" w:rsidRDefault="00EB791D">
      <w:pPr>
        <w:spacing w:before="34" w:line="240" w:lineRule="exact"/>
        <w:ind w:left="124" w:right="8328"/>
        <w:rPr>
          <w:rFonts w:ascii="Cambria" w:eastAsia="Cambria" w:hAnsi="Cambria" w:cs="Cambria"/>
          <w:sz w:val="22"/>
          <w:szCs w:val="22"/>
        </w:rPr>
      </w:pPr>
      <w:r>
        <w:rPr>
          <w:rFonts w:ascii="Cambria" w:eastAsia="Cambria" w:hAnsi="Cambria" w:cs="Cambria"/>
          <w:sz w:val="22"/>
          <w:szCs w:val="22"/>
        </w:rPr>
        <w:t xml:space="preserve">Frequency of KMC done by </w:t>
      </w:r>
      <w:proofErr w:type="gramStart"/>
      <w:r>
        <w:rPr>
          <w:rFonts w:ascii="Cambria" w:eastAsia="Cambria" w:hAnsi="Cambria" w:cs="Cambria"/>
          <w:sz w:val="22"/>
          <w:szCs w:val="22"/>
        </w:rPr>
        <w:t>mother(</w:t>
      </w:r>
      <w:proofErr w:type="gramEnd"/>
      <w:r>
        <w:rPr>
          <w:rFonts w:ascii="Cambria" w:eastAsia="Cambria" w:hAnsi="Cambria" w:cs="Cambria"/>
          <w:sz w:val="22"/>
          <w:szCs w:val="22"/>
        </w:rPr>
        <w:t>to be found by interviewing the mother)</w:t>
      </w:r>
    </w:p>
    <w:p w14:paraId="3A775530" w14:textId="77777777" w:rsidR="00030F3D" w:rsidRDefault="00EB791D">
      <w:pPr>
        <w:spacing w:before="57"/>
        <w:ind w:left="100"/>
        <w:rPr>
          <w:rFonts w:ascii="Calibri" w:eastAsia="Calibri" w:hAnsi="Calibri" w:cs="Calibri"/>
          <w:sz w:val="22"/>
          <w:szCs w:val="22"/>
        </w:rPr>
        <w:sectPr w:rsidR="00030F3D">
          <w:pgSz w:w="15840" w:h="12240" w:orient="landscape"/>
          <w:pgMar w:top="1120" w:right="1320" w:bottom="280" w:left="1340" w:header="0" w:footer="1283" w:gutter="0"/>
          <w:cols w:space="720"/>
        </w:sectPr>
      </w:pPr>
      <w:r>
        <w:rPr>
          <w:rFonts w:ascii="Calibri" w:eastAsia="Calibri" w:hAnsi="Calibri" w:cs="Calibri"/>
          <w:sz w:val="22"/>
          <w:szCs w:val="22"/>
        </w:rPr>
        <w:t>Source: - UNICEF</w:t>
      </w:r>
    </w:p>
    <w:p w14:paraId="0F0BE443" w14:textId="77777777" w:rsidR="00030F3D" w:rsidRDefault="00030F3D">
      <w:pPr>
        <w:spacing w:before="7" w:line="160" w:lineRule="exact"/>
        <w:rPr>
          <w:sz w:val="17"/>
          <w:szCs w:val="17"/>
        </w:rPr>
      </w:pPr>
    </w:p>
    <w:p w14:paraId="56409F4D" w14:textId="77777777" w:rsidR="00030F3D" w:rsidRDefault="00030F3D">
      <w:pPr>
        <w:spacing w:line="200" w:lineRule="exact"/>
      </w:pPr>
    </w:p>
    <w:p w14:paraId="082C3953" w14:textId="77777777" w:rsidR="00030F3D" w:rsidRDefault="00030F3D">
      <w:pPr>
        <w:spacing w:line="200" w:lineRule="exact"/>
      </w:pPr>
    </w:p>
    <w:p w14:paraId="239FCB4B" w14:textId="77777777" w:rsidR="00030F3D" w:rsidRDefault="00030F3D">
      <w:pPr>
        <w:spacing w:line="200" w:lineRule="exact"/>
      </w:pPr>
    </w:p>
    <w:p w14:paraId="4446C12E" w14:textId="77777777" w:rsidR="00030F3D" w:rsidRDefault="00030F3D">
      <w:pPr>
        <w:spacing w:line="200" w:lineRule="exact"/>
      </w:pPr>
    </w:p>
    <w:p w14:paraId="696DDFBE" w14:textId="77777777" w:rsidR="00030F3D" w:rsidRDefault="00030F3D">
      <w:pPr>
        <w:spacing w:line="200" w:lineRule="exact"/>
      </w:pPr>
    </w:p>
    <w:p w14:paraId="372D7AA7" w14:textId="77777777" w:rsidR="00030F3D" w:rsidRDefault="00030F3D">
      <w:pPr>
        <w:spacing w:line="200" w:lineRule="exact"/>
      </w:pPr>
    </w:p>
    <w:p w14:paraId="66C73175" w14:textId="77777777" w:rsidR="00030F3D" w:rsidRDefault="00030F3D">
      <w:pPr>
        <w:spacing w:line="200" w:lineRule="exact"/>
      </w:pPr>
    </w:p>
    <w:p w14:paraId="02C138B7" w14:textId="77777777" w:rsidR="00030F3D" w:rsidRDefault="00030F3D">
      <w:pPr>
        <w:spacing w:line="200" w:lineRule="exact"/>
      </w:pPr>
    </w:p>
    <w:p w14:paraId="49A96479" w14:textId="77777777" w:rsidR="00030F3D" w:rsidRDefault="00030F3D">
      <w:pPr>
        <w:spacing w:line="200" w:lineRule="exact"/>
      </w:pPr>
    </w:p>
    <w:p w14:paraId="0280654F" w14:textId="77777777" w:rsidR="00030F3D" w:rsidRDefault="00030F3D">
      <w:pPr>
        <w:spacing w:line="200" w:lineRule="exact"/>
      </w:pPr>
    </w:p>
    <w:p w14:paraId="12BB28AC" w14:textId="77777777" w:rsidR="00030F3D" w:rsidRDefault="00030F3D">
      <w:pPr>
        <w:spacing w:line="200" w:lineRule="exact"/>
      </w:pPr>
    </w:p>
    <w:p w14:paraId="3113FEF7" w14:textId="77777777" w:rsidR="00030F3D" w:rsidRDefault="00030F3D">
      <w:pPr>
        <w:spacing w:line="200" w:lineRule="exact"/>
      </w:pPr>
    </w:p>
    <w:p w14:paraId="67292837" w14:textId="77777777" w:rsidR="00030F3D" w:rsidRDefault="00030F3D">
      <w:pPr>
        <w:spacing w:line="200" w:lineRule="exact"/>
      </w:pPr>
    </w:p>
    <w:p w14:paraId="30F8A1B2" w14:textId="77777777" w:rsidR="00030F3D" w:rsidRDefault="00030F3D">
      <w:pPr>
        <w:spacing w:line="200" w:lineRule="exact"/>
      </w:pPr>
    </w:p>
    <w:p w14:paraId="4D5FE9BA" w14:textId="77777777" w:rsidR="00030F3D" w:rsidRDefault="00030F3D">
      <w:pPr>
        <w:spacing w:line="200" w:lineRule="exact"/>
      </w:pPr>
    </w:p>
    <w:p w14:paraId="73966A05" w14:textId="77777777" w:rsidR="00030F3D" w:rsidRDefault="00030F3D">
      <w:pPr>
        <w:spacing w:line="200" w:lineRule="exact"/>
      </w:pPr>
    </w:p>
    <w:p w14:paraId="6C6E3FC5" w14:textId="77777777" w:rsidR="00030F3D" w:rsidRDefault="00030F3D">
      <w:pPr>
        <w:spacing w:line="200" w:lineRule="exact"/>
      </w:pPr>
    </w:p>
    <w:p w14:paraId="5C914F71" w14:textId="77777777" w:rsidR="00030F3D" w:rsidRDefault="00030F3D">
      <w:pPr>
        <w:spacing w:line="200" w:lineRule="exact"/>
      </w:pPr>
    </w:p>
    <w:p w14:paraId="4DA18B06" w14:textId="77777777" w:rsidR="00030F3D" w:rsidRDefault="00030F3D">
      <w:pPr>
        <w:spacing w:line="200" w:lineRule="exact"/>
      </w:pPr>
    </w:p>
    <w:p w14:paraId="495F5160" w14:textId="77777777" w:rsidR="00030F3D" w:rsidRDefault="00030F3D">
      <w:pPr>
        <w:spacing w:line="200" w:lineRule="exact"/>
      </w:pPr>
    </w:p>
    <w:p w14:paraId="68C1B4CD" w14:textId="77777777" w:rsidR="00030F3D" w:rsidRDefault="00030F3D">
      <w:pPr>
        <w:spacing w:line="200" w:lineRule="exact"/>
      </w:pPr>
    </w:p>
    <w:p w14:paraId="6A421003" w14:textId="77777777" w:rsidR="00030F3D" w:rsidRDefault="00030F3D">
      <w:pPr>
        <w:spacing w:line="200" w:lineRule="exact"/>
      </w:pPr>
    </w:p>
    <w:p w14:paraId="036D2061" w14:textId="77777777" w:rsidR="00030F3D" w:rsidRDefault="00030F3D">
      <w:pPr>
        <w:spacing w:line="200" w:lineRule="exact"/>
      </w:pPr>
    </w:p>
    <w:p w14:paraId="0C7FE230" w14:textId="77777777" w:rsidR="00030F3D" w:rsidRDefault="00030F3D">
      <w:pPr>
        <w:spacing w:line="200" w:lineRule="exact"/>
      </w:pPr>
    </w:p>
    <w:p w14:paraId="211500B7" w14:textId="77777777" w:rsidR="00030F3D" w:rsidRDefault="00030F3D">
      <w:pPr>
        <w:spacing w:line="200" w:lineRule="exact"/>
      </w:pPr>
    </w:p>
    <w:p w14:paraId="3DC92594" w14:textId="77777777" w:rsidR="00030F3D" w:rsidRDefault="00030F3D">
      <w:pPr>
        <w:spacing w:line="200" w:lineRule="exact"/>
      </w:pPr>
    </w:p>
    <w:p w14:paraId="68B361F9" w14:textId="77777777" w:rsidR="00030F3D" w:rsidRDefault="00030F3D">
      <w:pPr>
        <w:spacing w:line="200" w:lineRule="exact"/>
      </w:pPr>
    </w:p>
    <w:p w14:paraId="44C28B09" w14:textId="77777777" w:rsidR="00030F3D" w:rsidRDefault="00030F3D">
      <w:pPr>
        <w:spacing w:line="200" w:lineRule="exact"/>
      </w:pPr>
    </w:p>
    <w:p w14:paraId="765CC297" w14:textId="77777777" w:rsidR="00030F3D" w:rsidRDefault="00030F3D">
      <w:pPr>
        <w:spacing w:line="200" w:lineRule="exact"/>
      </w:pPr>
    </w:p>
    <w:p w14:paraId="5FA21164" w14:textId="77777777" w:rsidR="00030F3D" w:rsidRDefault="00030F3D">
      <w:pPr>
        <w:spacing w:line="200" w:lineRule="exact"/>
      </w:pPr>
    </w:p>
    <w:p w14:paraId="678210F4" w14:textId="77777777" w:rsidR="00030F3D" w:rsidRDefault="00030F3D">
      <w:pPr>
        <w:spacing w:line="200" w:lineRule="exact"/>
      </w:pPr>
    </w:p>
    <w:p w14:paraId="03D14280" w14:textId="77777777" w:rsidR="00030F3D" w:rsidRDefault="00030F3D">
      <w:pPr>
        <w:spacing w:line="200" w:lineRule="exact"/>
      </w:pPr>
    </w:p>
    <w:p w14:paraId="0DF0E485" w14:textId="77777777" w:rsidR="00030F3D" w:rsidRDefault="00030F3D">
      <w:pPr>
        <w:spacing w:line="200" w:lineRule="exact"/>
      </w:pPr>
    </w:p>
    <w:p w14:paraId="6D7B88BF" w14:textId="77777777" w:rsidR="00030F3D" w:rsidRDefault="00030F3D">
      <w:pPr>
        <w:spacing w:line="200" w:lineRule="exact"/>
      </w:pPr>
    </w:p>
    <w:p w14:paraId="3739FDB3" w14:textId="77777777" w:rsidR="00030F3D" w:rsidRDefault="00030F3D">
      <w:pPr>
        <w:spacing w:line="200" w:lineRule="exact"/>
      </w:pPr>
    </w:p>
    <w:p w14:paraId="46C68EAC" w14:textId="77777777" w:rsidR="00030F3D" w:rsidRDefault="00030F3D">
      <w:pPr>
        <w:spacing w:line="200" w:lineRule="exact"/>
      </w:pPr>
    </w:p>
    <w:p w14:paraId="4A5C43BC" w14:textId="77777777" w:rsidR="00030F3D" w:rsidRDefault="00030F3D">
      <w:pPr>
        <w:spacing w:line="200" w:lineRule="exact"/>
      </w:pPr>
    </w:p>
    <w:p w14:paraId="509F68AD" w14:textId="77777777" w:rsidR="00030F3D" w:rsidRDefault="00030F3D">
      <w:pPr>
        <w:spacing w:line="200" w:lineRule="exact"/>
      </w:pPr>
    </w:p>
    <w:p w14:paraId="0E7F8579" w14:textId="77777777" w:rsidR="00030F3D" w:rsidRDefault="00030F3D">
      <w:pPr>
        <w:spacing w:line="200" w:lineRule="exact"/>
      </w:pPr>
    </w:p>
    <w:p w14:paraId="4D303784" w14:textId="77777777" w:rsidR="00030F3D" w:rsidRDefault="00030F3D">
      <w:pPr>
        <w:spacing w:line="200" w:lineRule="exact"/>
      </w:pPr>
    </w:p>
    <w:p w14:paraId="4DCEA482" w14:textId="77777777" w:rsidR="00030F3D" w:rsidRDefault="00030F3D">
      <w:pPr>
        <w:spacing w:line="200" w:lineRule="exact"/>
      </w:pPr>
    </w:p>
    <w:p w14:paraId="0B89FC1A" w14:textId="77777777" w:rsidR="00030F3D" w:rsidRDefault="00030F3D">
      <w:pPr>
        <w:spacing w:line="200" w:lineRule="exact"/>
      </w:pPr>
    </w:p>
    <w:p w14:paraId="47992200" w14:textId="77777777" w:rsidR="00030F3D" w:rsidRDefault="00030F3D">
      <w:pPr>
        <w:spacing w:line="200" w:lineRule="exact"/>
      </w:pPr>
    </w:p>
    <w:p w14:paraId="58BA2873" w14:textId="77777777" w:rsidR="00030F3D" w:rsidRDefault="00030F3D">
      <w:pPr>
        <w:spacing w:line="200" w:lineRule="exact"/>
      </w:pPr>
    </w:p>
    <w:p w14:paraId="78AEA46F" w14:textId="77777777" w:rsidR="00030F3D" w:rsidRDefault="00030F3D">
      <w:pPr>
        <w:spacing w:line="200" w:lineRule="exact"/>
      </w:pPr>
    </w:p>
    <w:p w14:paraId="5EE71C4D" w14:textId="77777777" w:rsidR="00030F3D" w:rsidRDefault="00030F3D">
      <w:pPr>
        <w:spacing w:line="200" w:lineRule="exact"/>
      </w:pPr>
    </w:p>
    <w:p w14:paraId="6335980D" w14:textId="77777777" w:rsidR="00030F3D" w:rsidRDefault="00030F3D">
      <w:pPr>
        <w:spacing w:line="200" w:lineRule="exact"/>
      </w:pPr>
    </w:p>
    <w:p w14:paraId="1A172203" w14:textId="77777777" w:rsidR="00030F3D" w:rsidRDefault="00EB791D">
      <w:pPr>
        <w:spacing w:before="12"/>
        <w:ind w:right="116"/>
        <w:jc w:val="right"/>
        <w:rPr>
          <w:rFonts w:ascii="Calibri" w:eastAsia="Calibri" w:hAnsi="Calibri" w:cs="Calibri"/>
          <w:sz w:val="22"/>
          <w:szCs w:val="22"/>
        </w:rPr>
      </w:pPr>
      <w:r>
        <w:rPr>
          <w:rFonts w:ascii="Calibri" w:eastAsia="Calibri" w:hAnsi="Calibri" w:cs="Calibri"/>
          <w:sz w:val="22"/>
          <w:szCs w:val="22"/>
        </w:rPr>
        <w:t>5</w:t>
      </w:r>
    </w:p>
    <w:p w14:paraId="0480872A" w14:textId="77777777" w:rsidR="00030F3D" w:rsidRDefault="00EB791D">
      <w:pPr>
        <w:ind w:left="100"/>
        <w:rPr>
          <w:rFonts w:ascii="Calibri" w:eastAsia="Calibri" w:hAnsi="Calibri" w:cs="Calibri"/>
          <w:sz w:val="22"/>
          <w:szCs w:val="22"/>
        </w:rPr>
      </w:pPr>
      <w:r>
        <w:rPr>
          <w:rFonts w:ascii="Calibri" w:eastAsia="Calibri" w:hAnsi="Calibri" w:cs="Calibri"/>
          <w:sz w:val="22"/>
          <w:szCs w:val="22"/>
        </w:rPr>
        <w:t xml:space="preserve">KMC </w:t>
      </w:r>
      <w:proofErr w:type="spellStart"/>
      <w:r>
        <w:rPr>
          <w:rFonts w:ascii="Calibri" w:eastAsia="Calibri" w:hAnsi="Calibri" w:cs="Calibri"/>
          <w:sz w:val="22"/>
          <w:szCs w:val="22"/>
        </w:rPr>
        <w:t>Audit_LBW_KMC</w:t>
      </w:r>
      <w:proofErr w:type="spellEnd"/>
      <w:r>
        <w:rPr>
          <w:rFonts w:ascii="Calibri" w:eastAsia="Calibri" w:hAnsi="Calibri" w:cs="Calibri"/>
          <w:sz w:val="22"/>
          <w:szCs w:val="22"/>
        </w:rPr>
        <w:t xml:space="preserve"> Project _V1 SJRI</w:t>
      </w:r>
    </w:p>
    <w:sectPr w:rsidR="00030F3D">
      <w:footerReference w:type="default" r:id="rId8"/>
      <w:pgSz w:w="15840" w:h="12240" w:orient="landscape"/>
      <w:pgMar w:top="112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6F0A" w14:textId="77777777" w:rsidR="00EB791D" w:rsidRDefault="00EB791D">
      <w:r>
        <w:separator/>
      </w:r>
    </w:p>
  </w:endnote>
  <w:endnote w:type="continuationSeparator" w:id="0">
    <w:p w14:paraId="1F8A9921" w14:textId="77777777" w:rsidR="00EB791D" w:rsidRDefault="00EB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484F" w14:textId="77777777" w:rsidR="00030F3D" w:rsidRDefault="00EB791D">
    <w:pPr>
      <w:spacing w:line="200" w:lineRule="exact"/>
    </w:pPr>
    <w:r>
      <w:pict w14:anchorId="27989D5D">
        <v:shapetype id="_x0000_t202" coordsize="21600,21600" o:spt="202" path="m,l,21600r21600,l21600,xe">
          <v:stroke joinstyle="miter"/>
          <v:path gradientshapeok="t" o:connecttype="rect"/>
        </v:shapetype>
        <v:shape id="_x0000_s2050" type="#_x0000_t202" style="position:absolute;margin-left:712.6pt;margin-top:536.85pt;width:9.6pt;height:13.05pt;z-index:-1081;mso-position-horizontal-relative:page;mso-position-vertical-relative:page" filled="f" stroked="f">
          <v:textbox inset="0,0,0,0">
            <w:txbxContent>
              <w:p w14:paraId="515E4DB9" w14:textId="77777777" w:rsidR="00030F3D" w:rsidRDefault="00EB791D">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w:t>
                </w:r>
                <w:r>
                  <w:fldChar w:fldCharType="end"/>
                </w:r>
              </w:p>
            </w:txbxContent>
          </v:textbox>
          <w10:wrap anchorx="page" anchory="page"/>
        </v:shape>
      </w:pict>
    </w:r>
    <w:r>
      <w:pict w14:anchorId="24D9C4C4">
        <v:shape id="_x0000_s2049" type="#_x0000_t202" style="position:absolute;margin-left:71pt;margin-top:550.3pt;width:175.85pt;height:13.05pt;z-index:-1080;mso-position-horizontal-relative:page;mso-position-vertical-relative:page" filled="f" stroked="f">
          <v:textbox inset="0,0,0,0">
            <w:txbxContent>
              <w:p w14:paraId="72B56336" w14:textId="77777777" w:rsidR="00030F3D" w:rsidRDefault="00EB791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KMC </w:t>
                </w:r>
                <w:proofErr w:type="spellStart"/>
                <w:r>
                  <w:rPr>
                    <w:rFonts w:ascii="Calibri" w:eastAsia="Calibri" w:hAnsi="Calibri" w:cs="Calibri"/>
                    <w:position w:val="1"/>
                    <w:sz w:val="22"/>
                    <w:szCs w:val="22"/>
                  </w:rPr>
                  <w:t>Audit_LBW_KMC</w:t>
                </w:r>
                <w:proofErr w:type="spellEnd"/>
                <w:r>
                  <w:rPr>
                    <w:rFonts w:ascii="Calibri" w:eastAsia="Calibri" w:hAnsi="Calibri" w:cs="Calibri"/>
                    <w:position w:val="1"/>
                    <w:sz w:val="22"/>
                    <w:szCs w:val="22"/>
                  </w:rPr>
                  <w:t xml:space="preserve"> Project _V1 SJRI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F7CE" w14:textId="77777777" w:rsidR="00030F3D" w:rsidRDefault="00030F3D">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18B15" w14:textId="77777777" w:rsidR="00EB791D" w:rsidRDefault="00EB791D">
      <w:r>
        <w:separator/>
      </w:r>
    </w:p>
  </w:footnote>
  <w:footnote w:type="continuationSeparator" w:id="0">
    <w:p w14:paraId="28626ACE" w14:textId="77777777" w:rsidR="00EB791D" w:rsidRDefault="00EB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458A4"/>
    <w:multiLevelType w:val="multilevel"/>
    <w:tmpl w:val="8EB63E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3D"/>
    <w:rsid w:val="00030F3D"/>
    <w:rsid w:val="00EB791D"/>
    <w:rsid w:val="00FB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06B18A"/>
  <w15:docId w15:val="{053BF299-8A36-4A1C-9050-02A95EBD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1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Harvey</dc:creator>
  <cp:lastModifiedBy>Chloe Harvey</cp:lastModifiedBy>
  <cp:revision>2</cp:revision>
  <dcterms:created xsi:type="dcterms:W3CDTF">2020-03-26T08:38:00Z</dcterms:created>
  <dcterms:modified xsi:type="dcterms:W3CDTF">2020-03-26T08:38:00Z</dcterms:modified>
</cp:coreProperties>
</file>